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C7" w:rsidRPr="001D2454" w:rsidRDefault="0008679D" w:rsidP="0009034A">
      <w:pPr>
        <w:pStyle w:val="a3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1D2454">
        <w:rPr>
          <w:b/>
          <w:sz w:val="26"/>
          <w:szCs w:val="26"/>
        </w:rPr>
        <w:t xml:space="preserve">ТЕСТ </w:t>
      </w:r>
    </w:p>
    <w:p w:rsidR="0008679D" w:rsidRPr="001D2454" w:rsidRDefault="005A0D82" w:rsidP="0009034A">
      <w:pPr>
        <w:pStyle w:val="a3"/>
        <w:ind w:left="0"/>
        <w:jc w:val="center"/>
        <w:rPr>
          <w:b/>
          <w:sz w:val="26"/>
          <w:szCs w:val="26"/>
        </w:rPr>
      </w:pPr>
      <w:r w:rsidRPr="005A0D82">
        <w:rPr>
          <w:b/>
          <w:sz w:val="26"/>
          <w:szCs w:val="26"/>
        </w:rPr>
        <w:t>на знание норм служебной профессиональной этики и служебного поведения</w:t>
      </w:r>
    </w:p>
    <w:p w:rsidR="006B1268" w:rsidRPr="001D2454" w:rsidRDefault="006B1268" w:rsidP="0009034A">
      <w:pPr>
        <w:pStyle w:val="a3"/>
        <w:ind w:left="0"/>
        <w:jc w:val="center"/>
        <w:rPr>
          <w:b/>
          <w:sz w:val="26"/>
          <w:szCs w:val="26"/>
        </w:rPr>
      </w:pPr>
    </w:p>
    <w:p w:rsidR="00E84EB4" w:rsidRPr="001D2454" w:rsidRDefault="003B708E" w:rsidP="003B708E">
      <w:pPr>
        <w:pStyle w:val="a3"/>
        <w:ind w:left="0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>1</w:t>
      </w:r>
      <w:r w:rsidR="00F16226" w:rsidRPr="001D2454">
        <w:rPr>
          <w:b/>
          <w:sz w:val="26"/>
          <w:szCs w:val="26"/>
        </w:rPr>
        <w:t xml:space="preserve">. </w:t>
      </w:r>
      <w:r w:rsidR="001D2454" w:rsidRPr="001D2454">
        <w:rPr>
          <w:b/>
          <w:sz w:val="26"/>
          <w:szCs w:val="26"/>
        </w:rPr>
        <w:t xml:space="preserve">Являются ли </w:t>
      </w:r>
      <w:r w:rsidR="00E84EB4" w:rsidRPr="001D2454">
        <w:rPr>
          <w:b/>
          <w:sz w:val="26"/>
          <w:szCs w:val="26"/>
        </w:rPr>
        <w:t>этические нормы государственного служащего более строгими, чем нравственные нормы граждан, не занятых в сфере государственного управления?</w:t>
      </w:r>
    </w:p>
    <w:p w:rsidR="00E84EB4" w:rsidRPr="0093678E" w:rsidRDefault="005448BF" w:rsidP="0009034A">
      <w:pPr>
        <w:ind w:left="550"/>
        <w:rPr>
          <w:sz w:val="26"/>
          <w:szCs w:val="26"/>
        </w:rPr>
      </w:pPr>
      <w:r w:rsidRPr="0093678E">
        <w:rPr>
          <w:sz w:val="26"/>
          <w:szCs w:val="26"/>
        </w:rPr>
        <w:t>а</w:t>
      </w:r>
      <w:r w:rsidR="00E84EB4" w:rsidRPr="0093678E">
        <w:rPr>
          <w:sz w:val="26"/>
          <w:szCs w:val="26"/>
        </w:rPr>
        <w:t xml:space="preserve">) </w:t>
      </w:r>
      <w:r w:rsidR="005C543F" w:rsidRPr="0093678E">
        <w:rPr>
          <w:sz w:val="26"/>
          <w:szCs w:val="26"/>
        </w:rPr>
        <w:t>д</w:t>
      </w:r>
      <w:r w:rsidR="00B7556A" w:rsidRPr="0093678E">
        <w:rPr>
          <w:sz w:val="26"/>
          <w:szCs w:val="26"/>
        </w:rPr>
        <w:t xml:space="preserve">а; </w:t>
      </w:r>
    </w:p>
    <w:p w:rsidR="00E84EB4" w:rsidRPr="001D2454" w:rsidRDefault="005448BF" w:rsidP="0009034A">
      <w:pPr>
        <w:tabs>
          <w:tab w:val="num" w:pos="0"/>
        </w:tabs>
        <w:ind w:left="550"/>
        <w:rPr>
          <w:sz w:val="26"/>
          <w:szCs w:val="26"/>
        </w:rPr>
      </w:pPr>
      <w:r w:rsidRPr="001D2454">
        <w:rPr>
          <w:sz w:val="26"/>
          <w:szCs w:val="26"/>
        </w:rPr>
        <w:t>б</w:t>
      </w:r>
      <w:r w:rsidR="00E84EB4" w:rsidRPr="001D2454">
        <w:rPr>
          <w:sz w:val="26"/>
          <w:szCs w:val="26"/>
        </w:rPr>
        <w:t xml:space="preserve">) </w:t>
      </w:r>
      <w:r w:rsidR="005C543F" w:rsidRPr="001D2454">
        <w:rPr>
          <w:sz w:val="26"/>
          <w:szCs w:val="26"/>
        </w:rPr>
        <w:t>н</w:t>
      </w:r>
      <w:r w:rsidR="00B7556A" w:rsidRPr="001D2454">
        <w:rPr>
          <w:sz w:val="26"/>
          <w:szCs w:val="26"/>
        </w:rPr>
        <w:t>ет;</w:t>
      </w:r>
    </w:p>
    <w:p w:rsidR="00E84EB4" w:rsidRPr="001D2454" w:rsidRDefault="005448BF" w:rsidP="0009034A">
      <w:pPr>
        <w:tabs>
          <w:tab w:val="num" w:pos="0"/>
        </w:tabs>
        <w:ind w:left="550"/>
        <w:rPr>
          <w:sz w:val="26"/>
          <w:szCs w:val="26"/>
        </w:rPr>
      </w:pPr>
      <w:r w:rsidRPr="001D2454">
        <w:rPr>
          <w:sz w:val="26"/>
          <w:szCs w:val="26"/>
        </w:rPr>
        <w:t>в</w:t>
      </w:r>
      <w:r w:rsidR="00E84EB4" w:rsidRPr="001D2454">
        <w:rPr>
          <w:sz w:val="26"/>
          <w:szCs w:val="26"/>
        </w:rPr>
        <w:t xml:space="preserve">) </w:t>
      </w:r>
      <w:r w:rsidR="005C543F" w:rsidRPr="001D2454">
        <w:rPr>
          <w:sz w:val="26"/>
          <w:szCs w:val="26"/>
        </w:rPr>
        <w:t>д</w:t>
      </w:r>
      <w:r w:rsidR="00E84EB4" w:rsidRPr="001D2454">
        <w:rPr>
          <w:sz w:val="26"/>
          <w:szCs w:val="26"/>
        </w:rPr>
        <w:t>а только для государственных служащ</w:t>
      </w:r>
      <w:r w:rsidR="00B7556A" w:rsidRPr="001D2454">
        <w:rPr>
          <w:sz w:val="26"/>
          <w:szCs w:val="26"/>
        </w:rPr>
        <w:t>их главной группы должностей.</w:t>
      </w:r>
    </w:p>
    <w:p w:rsidR="000C655C" w:rsidRPr="001D2454" w:rsidRDefault="000C655C" w:rsidP="0009034A">
      <w:pPr>
        <w:tabs>
          <w:tab w:val="num" w:pos="0"/>
        </w:tabs>
        <w:ind w:left="550"/>
        <w:rPr>
          <w:sz w:val="26"/>
          <w:szCs w:val="26"/>
        </w:rPr>
      </w:pPr>
    </w:p>
    <w:p w:rsidR="00E84EB4" w:rsidRPr="001D2454" w:rsidRDefault="00F16226" w:rsidP="003B708E">
      <w:pPr>
        <w:pStyle w:val="a3"/>
        <w:ind w:left="0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 xml:space="preserve">2. </w:t>
      </w:r>
      <w:r w:rsidR="001D2454" w:rsidRPr="001D2454">
        <w:rPr>
          <w:b/>
          <w:sz w:val="26"/>
          <w:szCs w:val="26"/>
        </w:rPr>
        <w:t xml:space="preserve">Положения Кодекса </w:t>
      </w:r>
      <w:r w:rsidR="00E84EB4" w:rsidRPr="001D2454">
        <w:rPr>
          <w:b/>
          <w:sz w:val="26"/>
          <w:szCs w:val="26"/>
        </w:rPr>
        <w:t>применяются:</w:t>
      </w:r>
    </w:p>
    <w:p w:rsidR="00E84EB4" w:rsidRPr="0093678E" w:rsidRDefault="005448BF" w:rsidP="0009034A">
      <w:pPr>
        <w:ind w:left="550"/>
        <w:jc w:val="both"/>
        <w:rPr>
          <w:sz w:val="26"/>
          <w:szCs w:val="26"/>
        </w:rPr>
      </w:pPr>
      <w:r w:rsidRPr="0093678E">
        <w:rPr>
          <w:sz w:val="26"/>
          <w:szCs w:val="26"/>
        </w:rPr>
        <w:t>а</w:t>
      </w:r>
      <w:r w:rsidR="00B7556A" w:rsidRPr="0093678E">
        <w:rPr>
          <w:sz w:val="26"/>
          <w:szCs w:val="26"/>
        </w:rPr>
        <w:t xml:space="preserve">) </w:t>
      </w:r>
      <w:r w:rsidR="00E84EB4" w:rsidRPr="0093678E">
        <w:rPr>
          <w:sz w:val="26"/>
          <w:szCs w:val="26"/>
        </w:rPr>
        <w:t>ко</w:t>
      </w:r>
      <w:r w:rsidR="005124FE" w:rsidRPr="0093678E">
        <w:rPr>
          <w:sz w:val="26"/>
          <w:szCs w:val="26"/>
        </w:rPr>
        <w:t xml:space="preserve"> всем государственным служащим </w:t>
      </w:r>
      <w:r w:rsidR="00E84EB4" w:rsidRPr="0093678E">
        <w:rPr>
          <w:sz w:val="26"/>
          <w:szCs w:val="26"/>
        </w:rPr>
        <w:t>Федеральной антимонопольной службы</w:t>
      </w:r>
      <w:r w:rsidR="00B7556A" w:rsidRPr="0093678E">
        <w:rPr>
          <w:sz w:val="26"/>
          <w:szCs w:val="26"/>
        </w:rPr>
        <w:t xml:space="preserve">; </w:t>
      </w:r>
    </w:p>
    <w:p w:rsidR="00E84EB4" w:rsidRPr="001D2454" w:rsidRDefault="005448BF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б</w:t>
      </w:r>
      <w:r w:rsidR="00E84EB4" w:rsidRPr="001D2454">
        <w:rPr>
          <w:sz w:val="26"/>
          <w:szCs w:val="26"/>
        </w:rPr>
        <w:t>) только к государственным служащим центрального аппарата</w:t>
      </w:r>
      <w:r w:rsidR="00B7556A" w:rsidRPr="001D2454">
        <w:rPr>
          <w:sz w:val="26"/>
          <w:szCs w:val="26"/>
        </w:rPr>
        <w:t>;</w:t>
      </w:r>
    </w:p>
    <w:p w:rsidR="00E84EB4" w:rsidRPr="001D2454" w:rsidRDefault="005448BF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в</w:t>
      </w:r>
      <w:r w:rsidR="00E84EB4" w:rsidRPr="001D2454">
        <w:rPr>
          <w:sz w:val="26"/>
          <w:szCs w:val="26"/>
        </w:rPr>
        <w:t>) к государственным служащ</w:t>
      </w:r>
      <w:r w:rsidR="00B7556A" w:rsidRPr="001D2454">
        <w:rPr>
          <w:sz w:val="26"/>
          <w:szCs w:val="26"/>
        </w:rPr>
        <w:t>им главной группы должностей</w:t>
      </w:r>
      <w:r w:rsidR="00E84EB4" w:rsidRPr="001D2454">
        <w:rPr>
          <w:sz w:val="26"/>
          <w:szCs w:val="26"/>
        </w:rPr>
        <w:t>.</w:t>
      </w:r>
    </w:p>
    <w:p w:rsidR="0009034A" w:rsidRPr="001D2454" w:rsidRDefault="0009034A" w:rsidP="0009034A">
      <w:pPr>
        <w:ind w:left="550"/>
        <w:jc w:val="both"/>
        <w:rPr>
          <w:sz w:val="26"/>
          <w:szCs w:val="26"/>
        </w:rPr>
      </w:pPr>
    </w:p>
    <w:p w:rsidR="00E84EB4" w:rsidRPr="001D2454" w:rsidRDefault="003B708E" w:rsidP="0009034A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>3.</w:t>
      </w:r>
      <w:r w:rsidR="00F16226" w:rsidRPr="001D2454">
        <w:rPr>
          <w:b/>
          <w:sz w:val="26"/>
          <w:szCs w:val="26"/>
        </w:rPr>
        <w:t xml:space="preserve"> </w:t>
      </w:r>
      <w:r w:rsidR="00E84EB4" w:rsidRPr="001D2454">
        <w:rPr>
          <w:b/>
          <w:sz w:val="26"/>
          <w:szCs w:val="26"/>
        </w:rPr>
        <w:t>Соблюдение государственным служащим положений Этического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7556A" w:rsidRPr="0093678E" w:rsidRDefault="005448BF" w:rsidP="0009034A">
      <w:pPr>
        <w:ind w:left="550"/>
        <w:jc w:val="both"/>
        <w:rPr>
          <w:sz w:val="26"/>
          <w:szCs w:val="26"/>
        </w:rPr>
      </w:pPr>
      <w:r w:rsidRPr="0093678E">
        <w:rPr>
          <w:sz w:val="26"/>
          <w:szCs w:val="26"/>
        </w:rPr>
        <w:t>а</w:t>
      </w:r>
      <w:r w:rsidR="00E84EB4" w:rsidRPr="0093678E">
        <w:rPr>
          <w:sz w:val="26"/>
          <w:szCs w:val="26"/>
        </w:rPr>
        <w:t xml:space="preserve">) </w:t>
      </w:r>
      <w:r w:rsidR="005C543F" w:rsidRPr="0093678E">
        <w:rPr>
          <w:sz w:val="26"/>
          <w:szCs w:val="26"/>
        </w:rPr>
        <w:t>д</w:t>
      </w:r>
      <w:r w:rsidR="00E84EB4" w:rsidRPr="0093678E">
        <w:rPr>
          <w:sz w:val="26"/>
          <w:szCs w:val="26"/>
        </w:rPr>
        <w:t>а</w:t>
      </w:r>
      <w:r w:rsidRPr="0093678E">
        <w:rPr>
          <w:sz w:val="26"/>
          <w:szCs w:val="26"/>
        </w:rPr>
        <w:t>;</w:t>
      </w:r>
    </w:p>
    <w:p w:rsidR="00E84EB4" w:rsidRPr="001D2454" w:rsidRDefault="005448BF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б</w:t>
      </w:r>
      <w:r w:rsidR="00E84EB4" w:rsidRPr="001D2454">
        <w:rPr>
          <w:sz w:val="26"/>
          <w:szCs w:val="26"/>
        </w:rPr>
        <w:t xml:space="preserve">) </w:t>
      </w:r>
      <w:r w:rsidR="005C543F" w:rsidRPr="001D2454">
        <w:rPr>
          <w:sz w:val="26"/>
          <w:szCs w:val="26"/>
        </w:rPr>
        <w:t>н</w:t>
      </w:r>
      <w:r w:rsidR="00B7556A" w:rsidRPr="001D2454">
        <w:rPr>
          <w:sz w:val="26"/>
          <w:szCs w:val="26"/>
        </w:rPr>
        <w:t>ет;</w:t>
      </w:r>
    </w:p>
    <w:p w:rsidR="00E84EB4" w:rsidRPr="001D2454" w:rsidRDefault="005448BF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в</w:t>
      </w:r>
      <w:r w:rsidR="00E84EB4" w:rsidRPr="001D2454">
        <w:rPr>
          <w:sz w:val="26"/>
          <w:szCs w:val="26"/>
        </w:rPr>
        <w:t xml:space="preserve">) </w:t>
      </w:r>
      <w:r w:rsidR="005C543F" w:rsidRPr="001D2454">
        <w:rPr>
          <w:sz w:val="26"/>
          <w:szCs w:val="26"/>
        </w:rPr>
        <w:t>т</w:t>
      </w:r>
      <w:r w:rsidR="00E84EB4" w:rsidRPr="001D2454">
        <w:rPr>
          <w:sz w:val="26"/>
          <w:szCs w:val="26"/>
        </w:rPr>
        <w:t>олько при наложе</w:t>
      </w:r>
      <w:r w:rsidR="00B7556A" w:rsidRPr="001D2454">
        <w:rPr>
          <w:sz w:val="26"/>
          <w:szCs w:val="26"/>
        </w:rPr>
        <w:t>нии дисциплинарных взысканий.</w:t>
      </w:r>
    </w:p>
    <w:p w:rsidR="000C655C" w:rsidRPr="001D2454" w:rsidRDefault="000C655C" w:rsidP="0009034A">
      <w:pPr>
        <w:jc w:val="both"/>
        <w:rPr>
          <w:b/>
          <w:sz w:val="26"/>
          <w:szCs w:val="26"/>
        </w:rPr>
      </w:pPr>
    </w:p>
    <w:p w:rsidR="00703810" w:rsidRPr="001D2454" w:rsidRDefault="00E84EB4" w:rsidP="0009034A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>4.</w:t>
      </w:r>
      <w:r w:rsidR="00F16226" w:rsidRPr="001D2454">
        <w:rPr>
          <w:b/>
          <w:sz w:val="26"/>
          <w:szCs w:val="26"/>
        </w:rPr>
        <w:t xml:space="preserve"> </w:t>
      </w:r>
      <w:r w:rsidRPr="001D2454">
        <w:rPr>
          <w:b/>
          <w:sz w:val="26"/>
          <w:szCs w:val="26"/>
        </w:rPr>
        <w:t xml:space="preserve">Могут ли государственные служащие </w:t>
      </w:r>
      <w:r w:rsidR="00703810" w:rsidRPr="001D2454">
        <w:rPr>
          <w:b/>
          <w:sz w:val="26"/>
          <w:szCs w:val="26"/>
        </w:rPr>
        <w:t>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</w:t>
      </w:r>
    </w:p>
    <w:p w:rsidR="00E84EB4" w:rsidRPr="001D2454" w:rsidRDefault="005448BF" w:rsidP="0009034A">
      <w:pPr>
        <w:ind w:left="550"/>
        <w:rPr>
          <w:sz w:val="26"/>
          <w:szCs w:val="26"/>
        </w:rPr>
      </w:pPr>
      <w:r w:rsidRPr="001D2454">
        <w:rPr>
          <w:sz w:val="26"/>
          <w:szCs w:val="26"/>
        </w:rPr>
        <w:t>а</w:t>
      </w:r>
      <w:r w:rsidR="00E84EB4" w:rsidRPr="001D2454">
        <w:rPr>
          <w:sz w:val="26"/>
          <w:szCs w:val="26"/>
        </w:rPr>
        <w:t xml:space="preserve">) </w:t>
      </w:r>
      <w:r w:rsidR="005C543F" w:rsidRPr="001D2454">
        <w:rPr>
          <w:sz w:val="26"/>
          <w:szCs w:val="26"/>
        </w:rPr>
        <w:t>д</w:t>
      </w:r>
      <w:r w:rsidR="00C323C5" w:rsidRPr="001D2454">
        <w:rPr>
          <w:sz w:val="26"/>
          <w:szCs w:val="26"/>
        </w:rPr>
        <w:t>а;</w:t>
      </w:r>
    </w:p>
    <w:p w:rsidR="00E84EB4" w:rsidRPr="0093678E" w:rsidRDefault="005448BF" w:rsidP="0009034A">
      <w:pPr>
        <w:ind w:left="550"/>
        <w:rPr>
          <w:sz w:val="26"/>
          <w:szCs w:val="26"/>
        </w:rPr>
      </w:pPr>
      <w:r w:rsidRPr="0093678E">
        <w:rPr>
          <w:sz w:val="26"/>
          <w:szCs w:val="26"/>
        </w:rPr>
        <w:t>б</w:t>
      </w:r>
      <w:r w:rsidR="00E84EB4" w:rsidRPr="0093678E">
        <w:rPr>
          <w:sz w:val="26"/>
          <w:szCs w:val="26"/>
        </w:rPr>
        <w:t xml:space="preserve">) </w:t>
      </w:r>
      <w:r w:rsidR="005C543F" w:rsidRPr="0093678E">
        <w:rPr>
          <w:sz w:val="26"/>
          <w:szCs w:val="26"/>
        </w:rPr>
        <w:t>н</w:t>
      </w:r>
      <w:r w:rsidR="00C323C5" w:rsidRPr="0093678E">
        <w:rPr>
          <w:sz w:val="26"/>
          <w:szCs w:val="26"/>
        </w:rPr>
        <w:t>ет;</w:t>
      </w:r>
    </w:p>
    <w:p w:rsidR="00C323C5" w:rsidRPr="001D2454" w:rsidRDefault="005448BF" w:rsidP="0009034A">
      <w:pPr>
        <w:ind w:left="550"/>
        <w:rPr>
          <w:sz w:val="26"/>
          <w:szCs w:val="26"/>
        </w:rPr>
      </w:pPr>
      <w:r w:rsidRPr="001D2454">
        <w:rPr>
          <w:sz w:val="26"/>
          <w:szCs w:val="26"/>
        </w:rPr>
        <w:t>в</w:t>
      </w:r>
      <w:r w:rsidR="00C323C5" w:rsidRPr="001D2454">
        <w:rPr>
          <w:sz w:val="26"/>
          <w:szCs w:val="26"/>
        </w:rPr>
        <w:t>)</w:t>
      </w:r>
      <w:r w:rsidR="00E84EB4" w:rsidRPr="001D2454">
        <w:rPr>
          <w:sz w:val="26"/>
          <w:szCs w:val="26"/>
        </w:rPr>
        <w:t xml:space="preserve"> </w:t>
      </w:r>
      <w:r w:rsidR="005C543F" w:rsidRPr="001D2454">
        <w:rPr>
          <w:sz w:val="26"/>
          <w:szCs w:val="26"/>
        </w:rPr>
        <w:t>м</w:t>
      </w:r>
      <w:r w:rsidR="00E84EB4" w:rsidRPr="001D2454">
        <w:rPr>
          <w:sz w:val="26"/>
          <w:szCs w:val="26"/>
        </w:rPr>
        <w:t>огу</w:t>
      </w:r>
      <w:r w:rsidR="00C323C5" w:rsidRPr="001D2454">
        <w:rPr>
          <w:sz w:val="26"/>
          <w:szCs w:val="26"/>
        </w:rPr>
        <w:t>т только в неслужебное время.</w:t>
      </w:r>
    </w:p>
    <w:p w:rsidR="00CC0C55" w:rsidRPr="001D2454" w:rsidRDefault="00CC0C55" w:rsidP="0009034A">
      <w:pPr>
        <w:ind w:left="550"/>
        <w:rPr>
          <w:sz w:val="26"/>
          <w:szCs w:val="26"/>
        </w:rPr>
      </w:pPr>
    </w:p>
    <w:p w:rsidR="00E84EB4" w:rsidRPr="001D2454" w:rsidRDefault="00E84EB4" w:rsidP="0009034A">
      <w:pPr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lastRenderedPageBreak/>
        <w:t xml:space="preserve">5. </w:t>
      </w:r>
      <w:r w:rsidR="00F16226" w:rsidRPr="001D2454">
        <w:rPr>
          <w:b/>
          <w:sz w:val="26"/>
          <w:szCs w:val="26"/>
        </w:rPr>
        <w:t xml:space="preserve"> </w:t>
      </w:r>
      <w:r w:rsidRPr="001D2454">
        <w:rPr>
          <w:b/>
          <w:sz w:val="26"/>
          <w:szCs w:val="26"/>
        </w:rPr>
        <w:t>При проведении выездных проверок все переговоры с руководителем проверяемой организации или его представителем руководитель инспекции ФАС России обязан вести:</w:t>
      </w:r>
    </w:p>
    <w:p w:rsidR="00E84EB4" w:rsidRPr="0093678E" w:rsidRDefault="005448BF" w:rsidP="0009034A">
      <w:pPr>
        <w:ind w:left="550"/>
        <w:jc w:val="both"/>
        <w:rPr>
          <w:sz w:val="26"/>
          <w:szCs w:val="26"/>
        </w:rPr>
      </w:pPr>
      <w:r w:rsidRPr="0093678E">
        <w:rPr>
          <w:sz w:val="26"/>
          <w:szCs w:val="26"/>
        </w:rPr>
        <w:t>а</w:t>
      </w:r>
      <w:r w:rsidR="00E84EB4" w:rsidRPr="0093678E">
        <w:rPr>
          <w:sz w:val="26"/>
          <w:szCs w:val="26"/>
        </w:rPr>
        <w:t>) в присутствии не мен</w:t>
      </w:r>
      <w:r w:rsidR="00C323C5" w:rsidRPr="0093678E">
        <w:rPr>
          <w:sz w:val="26"/>
          <w:szCs w:val="26"/>
        </w:rPr>
        <w:t>ее еще одного члена инспекции;</w:t>
      </w:r>
    </w:p>
    <w:p w:rsidR="00E84EB4" w:rsidRPr="001D2454" w:rsidRDefault="005448BF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б</w:t>
      </w:r>
      <w:r w:rsidR="00C323C5" w:rsidRPr="001D2454">
        <w:rPr>
          <w:sz w:val="26"/>
          <w:szCs w:val="26"/>
        </w:rPr>
        <w:t>)</w:t>
      </w:r>
      <w:r w:rsidR="00E84EB4" w:rsidRPr="001D2454">
        <w:rPr>
          <w:sz w:val="26"/>
          <w:szCs w:val="26"/>
        </w:rPr>
        <w:t xml:space="preserve"> в прису</w:t>
      </w:r>
      <w:r w:rsidR="00C323C5" w:rsidRPr="001D2454">
        <w:rPr>
          <w:sz w:val="26"/>
          <w:szCs w:val="26"/>
        </w:rPr>
        <w:t>тствии всех членов инспекции;</w:t>
      </w:r>
    </w:p>
    <w:p w:rsidR="00E84EB4" w:rsidRPr="001D2454" w:rsidRDefault="005448BF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в</w:t>
      </w:r>
      <w:r w:rsidR="00E84EB4" w:rsidRPr="001D2454">
        <w:rPr>
          <w:sz w:val="26"/>
          <w:szCs w:val="26"/>
        </w:rPr>
        <w:t>) в пр</w:t>
      </w:r>
      <w:r w:rsidR="00C323C5" w:rsidRPr="001D2454">
        <w:rPr>
          <w:sz w:val="26"/>
          <w:szCs w:val="26"/>
        </w:rPr>
        <w:t>исутствии двух членов инспекции.</w:t>
      </w:r>
    </w:p>
    <w:p w:rsidR="000C655C" w:rsidRPr="001D2454" w:rsidRDefault="000C655C" w:rsidP="0009034A">
      <w:pPr>
        <w:jc w:val="both"/>
        <w:rPr>
          <w:b/>
          <w:sz w:val="26"/>
          <w:szCs w:val="26"/>
        </w:rPr>
      </w:pPr>
    </w:p>
    <w:p w:rsidR="00E84EB4" w:rsidRPr="001D2454" w:rsidRDefault="003B708E" w:rsidP="0009034A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>6.</w:t>
      </w:r>
      <w:r w:rsidR="00F16226" w:rsidRPr="001D2454">
        <w:rPr>
          <w:b/>
          <w:sz w:val="26"/>
          <w:szCs w:val="26"/>
        </w:rPr>
        <w:t xml:space="preserve"> </w:t>
      </w:r>
      <w:r w:rsidR="003E5DCE" w:rsidRPr="001D2454">
        <w:rPr>
          <w:b/>
          <w:sz w:val="26"/>
          <w:szCs w:val="26"/>
        </w:rPr>
        <w:t>Когда должен</w:t>
      </w:r>
      <w:r w:rsidR="00E84EB4" w:rsidRPr="001D2454">
        <w:rPr>
          <w:b/>
          <w:sz w:val="26"/>
          <w:szCs w:val="26"/>
        </w:rPr>
        <w:t xml:space="preserve"> государственный служащий письменно уведом</w:t>
      </w:r>
      <w:r w:rsidR="003E5DCE" w:rsidRPr="001D2454">
        <w:rPr>
          <w:b/>
          <w:sz w:val="26"/>
          <w:szCs w:val="26"/>
        </w:rPr>
        <w:t>ить</w:t>
      </w:r>
      <w:r w:rsidR="00E84EB4" w:rsidRPr="001D2454">
        <w:rPr>
          <w:b/>
          <w:sz w:val="26"/>
          <w:szCs w:val="26"/>
        </w:rPr>
        <w:t xml:space="preserve"> руководителя ФАС России (руководителя территор</w:t>
      </w:r>
      <w:r w:rsidR="00DC4EB9" w:rsidRPr="001D2454">
        <w:rPr>
          <w:b/>
          <w:sz w:val="26"/>
          <w:szCs w:val="26"/>
        </w:rPr>
        <w:t xml:space="preserve">иального органа) о выполнении </w:t>
      </w:r>
      <w:r w:rsidR="00BE33D6" w:rsidRPr="001D2454">
        <w:rPr>
          <w:b/>
          <w:sz w:val="26"/>
          <w:szCs w:val="26"/>
        </w:rPr>
        <w:t>и</w:t>
      </w:r>
      <w:r w:rsidR="00E84EB4" w:rsidRPr="001D2454">
        <w:rPr>
          <w:b/>
          <w:sz w:val="26"/>
          <w:szCs w:val="26"/>
        </w:rPr>
        <w:t>ной оплачиваемой работы:</w:t>
      </w:r>
    </w:p>
    <w:p w:rsidR="00E84EB4" w:rsidRPr="0093678E" w:rsidRDefault="00910DDE" w:rsidP="0009034A">
      <w:pPr>
        <w:ind w:left="550"/>
        <w:jc w:val="both"/>
        <w:rPr>
          <w:sz w:val="26"/>
          <w:szCs w:val="26"/>
        </w:rPr>
      </w:pPr>
      <w:r w:rsidRPr="0093678E">
        <w:rPr>
          <w:sz w:val="26"/>
          <w:szCs w:val="26"/>
        </w:rPr>
        <w:t>а</w:t>
      </w:r>
      <w:r w:rsidR="00E84EB4" w:rsidRPr="0093678E">
        <w:rPr>
          <w:sz w:val="26"/>
          <w:szCs w:val="26"/>
        </w:rPr>
        <w:t>) до начала выполне</w:t>
      </w:r>
      <w:r w:rsidR="00302E27" w:rsidRPr="0093678E">
        <w:rPr>
          <w:sz w:val="26"/>
          <w:szCs w:val="26"/>
        </w:rPr>
        <w:t>ния иной оплачиваемой работы;</w:t>
      </w:r>
    </w:p>
    <w:p w:rsidR="00E84EB4" w:rsidRPr="001D2454" w:rsidRDefault="00910DDE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б</w:t>
      </w:r>
      <w:r w:rsidR="00E84EB4" w:rsidRPr="001D2454">
        <w:rPr>
          <w:sz w:val="26"/>
          <w:szCs w:val="26"/>
        </w:rPr>
        <w:t>) после исполнения иной оплачиваемой р</w:t>
      </w:r>
      <w:r w:rsidR="00302E27" w:rsidRPr="001D2454">
        <w:rPr>
          <w:sz w:val="26"/>
          <w:szCs w:val="26"/>
        </w:rPr>
        <w:t>аботы;</w:t>
      </w:r>
    </w:p>
    <w:p w:rsidR="00302E27" w:rsidRPr="001D2454" w:rsidRDefault="00910DDE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в</w:t>
      </w:r>
      <w:r w:rsidR="00E84EB4" w:rsidRPr="001D2454">
        <w:rPr>
          <w:sz w:val="26"/>
          <w:szCs w:val="26"/>
        </w:rPr>
        <w:t>) по итогам года в Справке о доходах, имуществе и обязательств</w:t>
      </w:r>
      <w:r w:rsidR="00302E27" w:rsidRPr="001D2454">
        <w:rPr>
          <w:sz w:val="26"/>
          <w:szCs w:val="26"/>
        </w:rPr>
        <w:t>ах имущественного характера.</w:t>
      </w:r>
    </w:p>
    <w:p w:rsidR="0009034A" w:rsidRPr="001D2454" w:rsidRDefault="0009034A" w:rsidP="0009034A">
      <w:pPr>
        <w:ind w:left="550"/>
        <w:jc w:val="both"/>
        <w:rPr>
          <w:sz w:val="26"/>
          <w:szCs w:val="26"/>
        </w:rPr>
      </w:pPr>
    </w:p>
    <w:p w:rsidR="003E5DCE" w:rsidRPr="001D2454" w:rsidRDefault="003E5DCE" w:rsidP="003E5DCE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>7.</w:t>
      </w:r>
      <w:r w:rsidR="00F96F02" w:rsidRPr="001D2454">
        <w:rPr>
          <w:b/>
          <w:sz w:val="26"/>
          <w:szCs w:val="26"/>
        </w:rPr>
        <w:t xml:space="preserve"> </w:t>
      </w:r>
      <w:r w:rsidR="00840E4B" w:rsidRPr="001D2454">
        <w:rPr>
          <w:b/>
          <w:sz w:val="26"/>
          <w:szCs w:val="26"/>
        </w:rPr>
        <w:t>В каком случае возможно в</w:t>
      </w:r>
      <w:r w:rsidRPr="001D2454">
        <w:rPr>
          <w:b/>
          <w:sz w:val="26"/>
          <w:szCs w:val="26"/>
        </w:rPr>
        <w:t>ыполнение государственным служащим иной оплач</w:t>
      </w:r>
      <w:r w:rsidR="00840E4B" w:rsidRPr="001D2454">
        <w:rPr>
          <w:b/>
          <w:sz w:val="26"/>
          <w:szCs w:val="26"/>
        </w:rPr>
        <w:t>иваемой работы</w:t>
      </w:r>
      <w:r w:rsidRPr="001D2454">
        <w:rPr>
          <w:b/>
          <w:sz w:val="26"/>
          <w:szCs w:val="26"/>
        </w:rPr>
        <w:t>:</w:t>
      </w:r>
    </w:p>
    <w:p w:rsidR="003E5DCE" w:rsidRPr="001D2454" w:rsidRDefault="003E5DCE" w:rsidP="003E5DCE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а) в любом случае;</w:t>
      </w:r>
    </w:p>
    <w:p w:rsidR="003E5DCE" w:rsidRPr="001D2454" w:rsidRDefault="003E5DCE" w:rsidP="003E5DCE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б) в случае, если государственный служащий письменно уведомит руководителя ФАС России (руководителя территориального органа) о выполнении иной оплачиваемой работы;</w:t>
      </w:r>
    </w:p>
    <w:p w:rsidR="003E5DCE" w:rsidRPr="0093678E" w:rsidRDefault="003E5DCE" w:rsidP="003E5DCE">
      <w:pPr>
        <w:ind w:left="550"/>
        <w:jc w:val="both"/>
        <w:rPr>
          <w:sz w:val="26"/>
          <w:szCs w:val="26"/>
        </w:rPr>
      </w:pPr>
      <w:r w:rsidRPr="0093678E">
        <w:rPr>
          <w:sz w:val="26"/>
          <w:szCs w:val="26"/>
        </w:rPr>
        <w:t xml:space="preserve">в) в случае, если государственный служащий </w:t>
      </w:r>
      <w:r w:rsidR="00F0473F" w:rsidRPr="0093678E">
        <w:rPr>
          <w:sz w:val="26"/>
          <w:szCs w:val="26"/>
        </w:rPr>
        <w:t xml:space="preserve">предварительно </w:t>
      </w:r>
      <w:r w:rsidRPr="0093678E">
        <w:rPr>
          <w:sz w:val="26"/>
          <w:szCs w:val="26"/>
        </w:rPr>
        <w:t xml:space="preserve">письменно уведомит </w:t>
      </w:r>
      <w:r w:rsidR="00244904" w:rsidRPr="0093678E">
        <w:rPr>
          <w:sz w:val="26"/>
          <w:szCs w:val="26"/>
        </w:rPr>
        <w:t>представителя нанимателя</w:t>
      </w:r>
      <w:r w:rsidRPr="0093678E">
        <w:rPr>
          <w:sz w:val="26"/>
          <w:szCs w:val="26"/>
        </w:rPr>
        <w:t xml:space="preserve"> о</w:t>
      </w:r>
      <w:r w:rsidR="00840E4B" w:rsidRPr="0093678E">
        <w:rPr>
          <w:sz w:val="26"/>
          <w:szCs w:val="26"/>
        </w:rPr>
        <w:t xml:space="preserve"> том, </w:t>
      </w:r>
      <w:r w:rsidR="00244904" w:rsidRPr="0093678E">
        <w:rPr>
          <w:sz w:val="26"/>
          <w:szCs w:val="26"/>
        </w:rPr>
        <w:t xml:space="preserve">где, </w:t>
      </w:r>
      <w:r w:rsidR="00840E4B" w:rsidRPr="0093678E">
        <w:rPr>
          <w:sz w:val="26"/>
          <w:szCs w:val="26"/>
        </w:rPr>
        <w:t xml:space="preserve">какую иную оплачиваемую работу </w:t>
      </w:r>
      <w:r w:rsidR="00F0473F" w:rsidRPr="0093678E">
        <w:rPr>
          <w:sz w:val="26"/>
          <w:szCs w:val="26"/>
        </w:rPr>
        <w:t>он намерен выполнять</w:t>
      </w:r>
      <w:r w:rsidR="00EC69AC" w:rsidRPr="0093678E">
        <w:rPr>
          <w:sz w:val="26"/>
          <w:szCs w:val="26"/>
        </w:rPr>
        <w:t>,</w:t>
      </w:r>
      <w:r w:rsidR="00244904" w:rsidRPr="0093678E">
        <w:rPr>
          <w:sz w:val="26"/>
          <w:szCs w:val="26"/>
        </w:rPr>
        <w:t xml:space="preserve"> время выполнения данной работы</w:t>
      </w:r>
      <w:r w:rsidR="00F0473F" w:rsidRPr="0093678E">
        <w:rPr>
          <w:sz w:val="26"/>
          <w:szCs w:val="26"/>
        </w:rPr>
        <w:t xml:space="preserve">, при условии, что </w:t>
      </w:r>
      <w:r w:rsidR="00244904" w:rsidRPr="0093678E">
        <w:rPr>
          <w:sz w:val="26"/>
          <w:szCs w:val="26"/>
        </w:rPr>
        <w:t>это не повлечет конфликт интересов.</w:t>
      </w:r>
    </w:p>
    <w:p w:rsidR="00E84EB4" w:rsidRPr="001D2454" w:rsidRDefault="00E84EB4" w:rsidP="0009034A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>8.</w:t>
      </w:r>
      <w:r w:rsidR="00F16226" w:rsidRPr="001D2454">
        <w:rPr>
          <w:b/>
          <w:sz w:val="26"/>
          <w:szCs w:val="26"/>
        </w:rPr>
        <w:t xml:space="preserve"> </w:t>
      </w:r>
      <w:r w:rsidRPr="001D2454">
        <w:rPr>
          <w:b/>
          <w:sz w:val="26"/>
          <w:szCs w:val="26"/>
        </w:rPr>
        <w:t xml:space="preserve">Может ли государственный служащий получать подарки (пожертвования, ссуду, деньги, услуги, а также оплату развлечений, отдыха, транспортных расходов и т.д.) от заявителя в благодарность за добросовестное исполнение своих должностных обязанностей. </w:t>
      </w:r>
    </w:p>
    <w:p w:rsidR="00302E27" w:rsidRPr="001D2454" w:rsidRDefault="00910DDE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а</w:t>
      </w:r>
      <w:r w:rsidR="00E84EB4" w:rsidRPr="001D2454">
        <w:rPr>
          <w:sz w:val="26"/>
          <w:szCs w:val="26"/>
        </w:rPr>
        <w:t xml:space="preserve">) </w:t>
      </w:r>
      <w:r w:rsidR="005C543F" w:rsidRPr="001D2454">
        <w:rPr>
          <w:sz w:val="26"/>
          <w:szCs w:val="26"/>
        </w:rPr>
        <w:t>д</w:t>
      </w:r>
      <w:r w:rsidR="00E84EB4" w:rsidRPr="001D2454">
        <w:rPr>
          <w:sz w:val="26"/>
          <w:szCs w:val="26"/>
        </w:rPr>
        <w:t>а</w:t>
      </w:r>
      <w:r w:rsidR="00302E27" w:rsidRPr="001D2454">
        <w:rPr>
          <w:sz w:val="26"/>
          <w:szCs w:val="26"/>
        </w:rPr>
        <w:t>;</w:t>
      </w:r>
      <w:r w:rsidR="00E84EB4" w:rsidRPr="001D2454">
        <w:rPr>
          <w:sz w:val="26"/>
          <w:szCs w:val="26"/>
        </w:rPr>
        <w:t xml:space="preserve"> </w:t>
      </w:r>
    </w:p>
    <w:p w:rsidR="00E84EB4" w:rsidRPr="0093678E" w:rsidRDefault="00910DDE" w:rsidP="0009034A">
      <w:pPr>
        <w:ind w:left="550"/>
        <w:jc w:val="both"/>
        <w:rPr>
          <w:sz w:val="26"/>
          <w:szCs w:val="26"/>
        </w:rPr>
      </w:pPr>
      <w:r w:rsidRPr="0093678E">
        <w:rPr>
          <w:sz w:val="26"/>
          <w:szCs w:val="26"/>
        </w:rPr>
        <w:t>б</w:t>
      </w:r>
      <w:r w:rsidR="00E84EB4" w:rsidRPr="0093678E">
        <w:rPr>
          <w:sz w:val="26"/>
          <w:szCs w:val="26"/>
        </w:rPr>
        <w:t xml:space="preserve">) </w:t>
      </w:r>
      <w:r w:rsidR="005C543F" w:rsidRPr="0093678E">
        <w:rPr>
          <w:sz w:val="26"/>
          <w:szCs w:val="26"/>
        </w:rPr>
        <w:t>н</w:t>
      </w:r>
      <w:r w:rsidR="00E84EB4" w:rsidRPr="0093678E">
        <w:rPr>
          <w:sz w:val="26"/>
          <w:szCs w:val="26"/>
        </w:rPr>
        <w:t>ет</w:t>
      </w:r>
      <w:r w:rsidR="00302E27" w:rsidRPr="0093678E">
        <w:rPr>
          <w:sz w:val="26"/>
          <w:szCs w:val="26"/>
        </w:rPr>
        <w:t>;</w:t>
      </w:r>
      <w:r w:rsidR="00E84EB4" w:rsidRPr="0093678E">
        <w:rPr>
          <w:sz w:val="26"/>
          <w:szCs w:val="26"/>
        </w:rPr>
        <w:t xml:space="preserve"> </w:t>
      </w:r>
    </w:p>
    <w:p w:rsidR="00302E27" w:rsidRPr="001D2454" w:rsidRDefault="00910DDE" w:rsidP="0009034A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в</w:t>
      </w:r>
      <w:r w:rsidR="00E84EB4" w:rsidRPr="001D2454">
        <w:rPr>
          <w:sz w:val="26"/>
          <w:szCs w:val="26"/>
        </w:rPr>
        <w:t xml:space="preserve">) </w:t>
      </w:r>
      <w:r w:rsidR="005C543F" w:rsidRPr="001D2454">
        <w:rPr>
          <w:sz w:val="26"/>
          <w:szCs w:val="26"/>
        </w:rPr>
        <w:t>с</w:t>
      </w:r>
      <w:r w:rsidR="00E84EB4" w:rsidRPr="001D2454">
        <w:rPr>
          <w:sz w:val="26"/>
          <w:szCs w:val="26"/>
        </w:rPr>
        <w:t xml:space="preserve"> разрешения своего непосредственного руководителя</w:t>
      </w:r>
      <w:r w:rsidR="00302E27" w:rsidRPr="001D2454">
        <w:rPr>
          <w:sz w:val="26"/>
          <w:szCs w:val="26"/>
        </w:rPr>
        <w:t>.</w:t>
      </w:r>
    </w:p>
    <w:p w:rsidR="00840E4B" w:rsidRPr="001D2454" w:rsidRDefault="00840E4B" w:rsidP="0009034A">
      <w:pPr>
        <w:ind w:left="550"/>
        <w:jc w:val="both"/>
        <w:rPr>
          <w:sz w:val="26"/>
          <w:szCs w:val="26"/>
        </w:rPr>
      </w:pPr>
    </w:p>
    <w:p w:rsidR="00840E4B" w:rsidRPr="001D2454" w:rsidRDefault="00B52AB3" w:rsidP="00840E4B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lastRenderedPageBreak/>
        <w:t>9</w:t>
      </w:r>
      <w:r w:rsidR="00840E4B" w:rsidRPr="001D2454">
        <w:rPr>
          <w:b/>
          <w:sz w:val="26"/>
          <w:szCs w:val="26"/>
        </w:rPr>
        <w:t xml:space="preserve">. </w:t>
      </w:r>
      <w:r w:rsidRPr="001D2454">
        <w:rPr>
          <w:b/>
          <w:sz w:val="26"/>
          <w:szCs w:val="26"/>
        </w:rPr>
        <w:t>В</w:t>
      </w:r>
      <w:r w:rsidR="00840E4B" w:rsidRPr="001D2454">
        <w:rPr>
          <w:b/>
          <w:sz w:val="26"/>
          <w:szCs w:val="26"/>
        </w:rPr>
        <w:t xml:space="preserve"> целях предотвращения </w:t>
      </w:r>
      <w:r w:rsidR="008225A7" w:rsidRPr="001D2454">
        <w:rPr>
          <w:b/>
          <w:sz w:val="26"/>
          <w:szCs w:val="26"/>
        </w:rPr>
        <w:t>и урегулирования</w:t>
      </w:r>
      <w:r w:rsidR="00DB29CF" w:rsidRPr="001D2454">
        <w:rPr>
          <w:b/>
          <w:sz w:val="26"/>
          <w:szCs w:val="26"/>
        </w:rPr>
        <w:t xml:space="preserve"> </w:t>
      </w:r>
      <w:r w:rsidR="00840E4B" w:rsidRPr="001D2454">
        <w:rPr>
          <w:b/>
          <w:sz w:val="26"/>
          <w:szCs w:val="26"/>
        </w:rPr>
        <w:t>конфликта интересов государственный</w:t>
      </w:r>
      <w:r w:rsidRPr="001D2454">
        <w:rPr>
          <w:b/>
          <w:sz w:val="26"/>
          <w:szCs w:val="26"/>
        </w:rPr>
        <w:t xml:space="preserve"> служащий</w:t>
      </w:r>
      <w:r w:rsidR="00840E4B" w:rsidRPr="001D2454">
        <w:rPr>
          <w:b/>
          <w:sz w:val="26"/>
          <w:szCs w:val="26"/>
        </w:rPr>
        <w:t xml:space="preserve">: </w:t>
      </w:r>
    </w:p>
    <w:p w:rsidR="00840E4B" w:rsidRPr="001D2454" w:rsidRDefault="00DB29CF" w:rsidP="00840E4B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 xml:space="preserve">а) обязан </w:t>
      </w:r>
      <w:r w:rsidR="00B52AB3" w:rsidRPr="001D2454">
        <w:rPr>
          <w:sz w:val="26"/>
          <w:szCs w:val="26"/>
        </w:rPr>
        <w:t>заявить руководителю Федеральной антимонопольной службы либо руководителю территориального органа ФАС России о возможном характере своей личной заинтересованности</w:t>
      </w:r>
      <w:r w:rsidR="00840E4B" w:rsidRPr="001D2454">
        <w:rPr>
          <w:sz w:val="26"/>
          <w:szCs w:val="26"/>
        </w:rPr>
        <w:t xml:space="preserve">; </w:t>
      </w:r>
    </w:p>
    <w:p w:rsidR="00840E4B" w:rsidRPr="001D2454" w:rsidRDefault="00840E4B" w:rsidP="00840E4B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 xml:space="preserve">б) </w:t>
      </w:r>
      <w:r w:rsidR="00DB29CF" w:rsidRPr="001D2454">
        <w:rPr>
          <w:sz w:val="26"/>
          <w:szCs w:val="26"/>
        </w:rPr>
        <w:t>может</w:t>
      </w:r>
      <w:r w:rsidR="00B52AB3" w:rsidRPr="001D2454">
        <w:rPr>
          <w:sz w:val="26"/>
          <w:szCs w:val="26"/>
        </w:rPr>
        <w:t xml:space="preserve"> заявить руководителю Федеральной антимонопольной службы либо руководителю территориального органа ФАС России о возможном характере своей личной заинтересованности</w:t>
      </w:r>
      <w:r w:rsidRPr="001D2454">
        <w:rPr>
          <w:sz w:val="26"/>
          <w:szCs w:val="26"/>
        </w:rPr>
        <w:t>;</w:t>
      </w:r>
    </w:p>
    <w:p w:rsidR="00244904" w:rsidRPr="0093678E" w:rsidRDefault="00840E4B" w:rsidP="008225A7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bCs/>
          <w:sz w:val="26"/>
          <w:szCs w:val="26"/>
          <w:lang w:eastAsia="ru-RU"/>
        </w:rPr>
      </w:pPr>
      <w:r w:rsidRPr="0093678E">
        <w:rPr>
          <w:sz w:val="26"/>
          <w:szCs w:val="26"/>
        </w:rPr>
        <w:t xml:space="preserve">в) </w:t>
      </w:r>
      <w:r w:rsidR="00244904" w:rsidRPr="0093678E">
        <w:rPr>
          <w:rFonts w:eastAsia="Calibri"/>
          <w:bCs/>
          <w:sz w:val="26"/>
          <w:szCs w:val="26"/>
          <w:lang w:eastAsia="ru-RU"/>
        </w:rPr>
        <w:t>в порядке, определенном представителем нанимателя</w:t>
      </w:r>
      <w:r w:rsidR="008225A7" w:rsidRPr="0093678E">
        <w:rPr>
          <w:rFonts w:eastAsia="Calibri"/>
          <w:bCs/>
          <w:sz w:val="26"/>
          <w:szCs w:val="26"/>
          <w:lang w:eastAsia="ru-RU"/>
        </w:rPr>
        <w:t>,</w:t>
      </w:r>
      <w:r w:rsidR="00244904" w:rsidRPr="0093678E">
        <w:rPr>
          <w:rFonts w:eastAsia="Calibri"/>
          <w:bCs/>
          <w:sz w:val="26"/>
          <w:szCs w:val="26"/>
          <w:lang w:eastAsia="ru-RU"/>
        </w:rPr>
        <w:t xml:space="preserve"> </w:t>
      </w:r>
      <w:r w:rsidR="008225A7" w:rsidRPr="0093678E">
        <w:rPr>
          <w:rFonts w:eastAsia="Calibri"/>
          <w:bCs/>
          <w:sz w:val="26"/>
          <w:szCs w:val="26"/>
          <w:lang w:eastAsia="ru-RU"/>
        </w:rPr>
        <w:t xml:space="preserve">обязан </w:t>
      </w:r>
      <w:r w:rsidR="00244904" w:rsidRPr="0093678E">
        <w:rPr>
          <w:rFonts w:eastAsia="Calibri"/>
          <w:bCs/>
          <w:sz w:val="26"/>
          <w:szCs w:val="26"/>
          <w:lang w:eastAsia="ru-RU"/>
        </w:rPr>
        <w:t>уведомить о возникшем конфликте интересов или о возможности его возникновения, как только ему станет об этом известно.</w:t>
      </w:r>
    </w:p>
    <w:p w:rsidR="00043300" w:rsidRPr="001D2454" w:rsidRDefault="00043300" w:rsidP="00244904">
      <w:pPr>
        <w:ind w:left="550"/>
        <w:jc w:val="both"/>
        <w:rPr>
          <w:sz w:val="26"/>
          <w:szCs w:val="26"/>
        </w:rPr>
      </w:pPr>
    </w:p>
    <w:p w:rsidR="00B52AB3" w:rsidRPr="001D2454" w:rsidRDefault="00B52AB3" w:rsidP="00B52AB3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 xml:space="preserve">10. </w:t>
      </w:r>
      <w:r w:rsidR="00F96F02" w:rsidRPr="001D2454">
        <w:rPr>
          <w:b/>
          <w:sz w:val="26"/>
          <w:szCs w:val="26"/>
        </w:rPr>
        <w:t xml:space="preserve"> </w:t>
      </w:r>
      <w:r w:rsidRPr="001D2454">
        <w:rPr>
          <w:b/>
          <w:sz w:val="26"/>
          <w:szCs w:val="26"/>
        </w:rPr>
        <w:t>Должностной обязанностью государственного служащего является:</w:t>
      </w:r>
    </w:p>
    <w:p w:rsidR="00B52AB3" w:rsidRPr="0093678E" w:rsidRDefault="00B52AB3" w:rsidP="00B52AB3">
      <w:pPr>
        <w:ind w:left="550"/>
        <w:jc w:val="both"/>
        <w:rPr>
          <w:sz w:val="26"/>
          <w:szCs w:val="26"/>
        </w:rPr>
      </w:pPr>
      <w:r w:rsidRPr="0093678E">
        <w:rPr>
          <w:sz w:val="26"/>
          <w:szCs w:val="26"/>
        </w:rPr>
        <w:t>а) письменное уведомление руководителя ФАС России (руководителя территориального органа), органов прокурату</w:t>
      </w:r>
      <w:r w:rsidR="00F76012" w:rsidRPr="0093678E">
        <w:rPr>
          <w:sz w:val="26"/>
          <w:szCs w:val="26"/>
        </w:rPr>
        <w:t xml:space="preserve">ры, или других государственных </w:t>
      </w:r>
      <w:r w:rsidRPr="0093678E">
        <w:rPr>
          <w:sz w:val="26"/>
          <w:szCs w:val="26"/>
        </w:rPr>
        <w:t>органов о всех случаях обращения каких-либо лиц в целях склонения его к совершению коррупционных правонарушений;</w:t>
      </w:r>
    </w:p>
    <w:p w:rsidR="00B52AB3" w:rsidRPr="001D2454" w:rsidRDefault="00B52AB3" w:rsidP="00B52AB3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б) письменное уведомление руководителя ФАС России (руководителя территориального органа) о всех случаях обращения каких-либо лиц в целях склонения его к совершению коррупционных правонарушений;</w:t>
      </w:r>
    </w:p>
    <w:p w:rsidR="00B52AB3" w:rsidRPr="001D2454" w:rsidRDefault="00B52AB3" w:rsidP="00B52AB3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в) письменное уведомление своего непосредственного руководителя о всех случаях обращения каких-либо лиц в целях склонения его к совершению коррупционных правонарушений.</w:t>
      </w:r>
    </w:p>
    <w:p w:rsidR="00B52AB3" w:rsidRPr="001D2454" w:rsidRDefault="00B52AB3" w:rsidP="00CC0C55">
      <w:pPr>
        <w:ind w:left="550"/>
        <w:jc w:val="both"/>
        <w:rPr>
          <w:sz w:val="26"/>
          <w:szCs w:val="26"/>
        </w:rPr>
      </w:pPr>
    </w:p>
    <w:p w:rsidR="00E84EB4" w:rsidRPr="001D2454" w:rsidRDefault="003B708E" w:rsidP="0009034A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>11.</w:t>
      </w:r>
      <w:r w:rsidR="00F16226" w:rsidRPr="001D2454">
        <w:rPr>
          <w:b/>
          <w:sz w:val="26"/>
          <w:szCs w:val="26"/>
        </w:rPr>
        <w:t xml:space="preserve"> </w:t>
      </w:r>
      <w:r w:rsidR="00C23080" w:rsidRPr="001D2454">
        <w:rPr>
          <w:b/>
          <w:sz w:val="26"/>
          <w:szCs w:val="26"/>
        </w:rPr>
        <w:t>Следуя принципу открытости г</w:t>
      </w:r>
      <w:r w:rsidR="00E84EB4" w:rsidRPr="001D2454">
        <w:rPr>
          <w:b/>
          <w:sz w:val="26"/>
          <w:szCs w:val="26"/>
        </w:rPr>
        <w:t>осударст</w:t>
      </w:r>
      <w:r w:rsidR="00B52AB3" w:rsidRPr="001D2454">
        <w:rPr>
          <w:b/>
          <w:sz w:val="26"/>
          <w:szCs w:val="26"/>
        </w:rPr>
        <w:t>венный служащий по отношению к представителям средств массовой информации должен</w:t>
      </w:r>
      <w:r w:rsidR="00E84EB4" w:rsidRPr="001D2454">
        <w:rPr>
          <w:b/>
          <w:sz w:val="26"/>
          <w:szCs w:val="26"/>
        </w:rPr>
        <w:t>:</w:t>
      </w:r>
    </w:p>
    <w:p w:rsidR="00E84EB4" w:rsidRPr="001D2454" w:rsidRDefault="0009034A" w:rsidP="00CC0C55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а</w:t>
      </w:r>
      <w:r w:rsidR="00E84EB4" w:rsidRPr="001D2454">
        <w:rPr>
          <w:sz w:val="26"/>
          <w:szCs w:val="26"/>
        </w:rPr>
        <w:t xml:space="preserve">) </w:t>
      </w:r>
      <w:r w:rsidR="00B52AB3" w:rsidRPr="001D2454">
        <w:rPr>
          <w:sz w:val="26"/>
          <w:szCs w:val="26"/>
        </w:rPr>
        <w:t>воздерживаться от общения с представителями средств массовой информации</w:t>
      </w:r>
      <w:r w:rsidR="009E1D3A" w:rsidRPr="001D2454">
        <w:rPr>
          <w:sz w:val="26"/>
          <w:szCs w:val="26"/>
        </w:rPr>
        <w:t>;</w:t>
      </w:r>
    </w:p>
    <w:p w:rsidR="00716746" w:rsidRPr="001D2454" w:rsidRDefault="0009034A" w:rsidP="00716746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б</w:t>
      </w:r>
      <w:r w:rsidR="00E84EB4" w:rsidRPr="001D2454">
        <w:rPr>
          <w:sz w:val="26"/>
          <w:szCs w:val="26"/>
        </w:rPr>
        <w:t>)</w:t>
      </w:r>
      <w:r w:rsidR="00B52AB3" w:rsidRPr="001D2454">
        <w:rPr>
          <w:sz w:val="26"/>
          <w:szCs w:val="26"/>
        </w:rPr>
        <w:t xml:space="preserve"> с пониманием относиться к деятельности представителей средств массовой информации по информированию общества о работе ФАС России</w:t>
      </w:r>
      <w:r w:rsidR="009E1D3A" w:rsidRPr="001D2454">
        <w:rPr>
          <w:sz w:val="26"/>
          <w:szCs w:val="26"/>
        </w:rPr>
        <w:t>;</w:t>
      </w:r>
    </w:p>
    <w:p w:rsidR="00716746" w:rsidRPr="0093678E" w:rsidRDefault="0009034A" w:rsidP="00716746">
      <w:pPr>
        <w:ind w:left="550"/>
        <w:jc w:val="both"/>
        <w:rPr>
          <w:sz w:val="26"/>
          <w:szCs w:val="26"/>
          <w:lang w:eastAsia="ru-RU"/>
        </w:rPr>
      </w:pPr>
      <w:r w:rsidRPr="0093678E">
        <w:rPr>
          <w:sz w:val="26"/>
          <w:szCs w:val="26"/>
        </w:rPr>
        <w:t>в</w:t>
      </w:r>
      <w:r w:rsidR="00E84EB4" w:rsidRPr="0093678E">
        <w:rPr>
          <w:sz w:val="26"/>
          <w:szCs w:val="26"/>
        </w:rPr>
        <w:t xml:space="preserve">) </w:t>
      </w:r>
      <w:r w:rsidR="00716746" w:rsidRPr="0093678E">
        <w:rPr>
          <w:sz w:val="26"/>
          <w:szCs w:val="26"/>
          <w:lang w:eastAsia="ru-RU"/>
        </w:rPr>
        <w:t>раскрывать информацию о деятельности ФАС России и своей работе в соответствии с законодательством Российской Федерации и порядком, установленным Правительством Российской Федерации и ФАС России.</w:t>
      </w:r>
    </w:p>
    <w:p w:rsidR="00CC0C55" w:rsidRPr="0093678E" w:rsidRDefault="00CC0C55" w:rsidP="00CC0C55">
      <w:pPr>
        <w:ind w:left="550"/>
        <w:jc w:val="both"/>
        <w:rPr>
          <w:sz w:val="26"/>
          <w:szCs w:val="26"/>
        </w:rPr>
      </w:pPr>
    </w:p>
    <w:p w:rsidR="00E84EB4" w:rsidRPr="001D2454" w:rsidRDefault="003B708E" w:rsidP="0009034A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lastRenderedPageBreak/>
        <w:t>12.</w:t>
      </w:r>
      <w:r w:rsidR="00F16226" w:rsidRPr="001D2454">
        <w:rPr>
          <w:b/>
          <w:sz w:val="26"/>
          <w:szCs w:val="26"/>
        </w:rPr>
        <w:t xml:space="preserve"> </w:t>
      </w:r>
      <w:r w:rsidR="00E84EB4" w:rsidRPr="001D2454">
        <w:rPr>
          <w:b/>
          <w:sz w:val="26"/>
          <w:szCs w:val="26"/>
        </w:rPr>
        <w:t xml:space="preserve">В случае, если государственному служащему стало известно о появлении в средствах массовой информации дискредитирующих его материалов: </w:t>
      </w:r>
    </w:p>
    <w:p w:rsidR="00E84EB4" w:rsidRPr="0093678E" w:rsidRDefault="0009034A" w:rsidP="00CC0C55">
      <w:pPr>
        <w:ind w:left="550"/>
        <w:jc w:val="both"/>
        <w:rPr>
          <w:sz w:val="26"/>
          <w:szCs w:val="26"/>
        </w:rPr>
      </w:pPr>
      <w:r w:rsidRPr="0093678E">
        <w:rPr>
          <w:sz w:val="26"/>
          <w:szCs w:val="26"/>
        </w:rPr>
        <w:t>а</w:t>
      </w:r>
      <w:r w:rsidR="00E84EB4" w:rsidRPr="0093678E">
        <w:rPr>
          <w:sz w:val="26"/>
          <w:szCs w:val="26"/>
        </w:rPr>
        <w:t>) он вправе представить руководителю ФАС России (руководителю территориального органа) письменное объяснение по данному вопросу и потребовать проведения по данному факту служебной проверки</w:t>
      </w:r>
      <w:r w:rsidR="009E1D3A" w:rsidRPr="0093678E">
        <w:rPr>
          <w:sz w:val="26"/>
          <w:szCs w:val="26"/>
        </w:rPr>
        <w:t>;</w:t>
      </w:r>
    </w:p>
    <w:p w:rsidR="00E84EB4" w:rsidRPr="001D2454" w:rsidRDefault="0009034A" w:rsidP="00CC0C55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б</w:t>
      </w:r>
      <w:r w:rsidR="00E84EB4" w:rsidRPr="001D2454">
        <w:rPr>
          <w:sz w:val="26"/>
          <w:szCs w:val="26"/>
        </w:rPr>
        <w:t>) он обязан представить руководителю ФАС России (руководителю территориального органа) письменное объяснение по данному вопросу и потребовать проведения по д</w:t>
      </w:r>
      <w:r w:rsidR="009E1D3A" w:rsidRPr="001D2454">
        <w:rPr>
          <w:sz w:val="26"/>
          <w:szCs w:val="26"/>
        </w:rPr>
        <w:t>анному факту служебной проверки;</w:t>
      </w:r>
    </w:p>
    <w:p w:rsidR="00E84EB4" w:rsidRPr="001D2454" w:rsidRDefault="0009034A" w:rsidP="00CC0C55">
      <w:pPr>
        <w:ind w:left="550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в</w:t>
      </w:r>
      <w:r w:rsidR="00E84EB4" w:rsidRPr="001D2454">
        <w:rPr>
          <w:sz w:val="26"/>
          <w:szCs w:val="26"/>
        </w:rPr>
        <w:t xml:space="preserve">) он должен обратиться в суд для их опровержения. </w:t>
      </w:r>
    </w:p>
    <w:p w:rsidR="000D1324" w:rsidRPr="001D2454" w:rsidRDefault="000D1324" w:rsidP="00CC0C55">
      <w:pPr>
        <w:ind w:left="550"/>
        <w:jc w:val="both"/>
        <w:rPr>
          <w:sz w:val="26"/>
          <w:szCs w:val="26"/>
        </w:rPr>
      </w:pPr>
    </w:p>
    <w:p w:rsidR="00147297" w:rsidRPr="001D2454" w:rsidRDefault="00D64161" w:rsidP="00147297">
      <w:pPr>
        <w:jc w:val="both"/>
        <w:rPr>
          <w:b/>
          <w:sz w:val="26"/>
          <w:szCs w:val="26"/>
        </w:rPr>
      </w:pPr>
      <w:r w:rsidRPr="001D2454">
        <w:rPr>
          <w:b/>
          <w:sz w:val="26"/>
          <w:szCs w:val="26"/>
        </w:rPr>
        <w:t>13. Недопустимость корыстных действий предполагает, что:</w:t>
      </w:r>
    </w:p>
    <w:p w:rsidR="000D1324" w:rsidRPr="001D2454" w:rsidRDefault="00D64161" w:rsidP="000D1324">
      <w:pPr>
        <w:ind w:left="567"/>
        <w:jc w:val="both"/>
        <w:rPr>
          <w:sz w:val="26"/>
          <w:szCs w:val="26"/>
        </w:rPr>
      </w:pPr>
      <w:r w:rsidRPr="001D2454">
        <w:rPr>
          <w:sz w:val="26"/>
          <w:szCs w:val="26"/>
        </w:rPr>
        <w:t>а)</w:t>
      </w:r>
      <w:r w:rsidR="000D1324" w:rsidRPr="001D2454">
        <w:rPr>
          <w:sz w:val="26"/>
          <w:szCs w:val="26"/>
        </w:rPr>
        <w:t xml:space="preserve"> гражданский служащий получая подаро</w:t>
      </w:r>
      <w:r w:rsidR="004C7A3A" w:rsidRPr="001D2454">
        <w:rPr>
          <w:sz w:val="26"/>
          <w:szCs w:val="26"/>
        </w:rPr>
        <w:t>к за добросовестное исполнение должностных обязанностей</w:t>
      </w:r>
      <w:r w:rsidR="000D1324" w:rsidRPr="001D2454">
        <w:rPr>
          <w:sz w:val="26"/>
          <w:szCs w:val="26"/>
        </w:rPr>
        <w:t xml:space="preserve"> должен сдать его в Управление делами ФАС России;</w:t>
      </w:r>
    </w:p>
    <w:p w:rsidR="00D64161" w:rsidRPr="001D2454" w:rsidRDefault="000D1324" w:rsidP="000D1324">
      <w:pPr>
        <w:ind w:left="567"/>
        <w:jc w:val="both"/>
        <w:rPr>
          <w:b/>
          <w:sz w:val="26"/>
          <w:szCs w:val="26"/>
        </w:rPr>
      </w:pPr>
      <w:r w:rsidRPr="0093678E">
        <w:rPr>
          <w:sz w:val="26"/>
          <w:szCs w:val="26"/>
        </w:rPr>
        <w:t>б) в</w:t>
      </w:r>
      <w:r w:rsidR="00D64161" w:rsidRPr="0093678E">
        <w:rPr>
          <w:sz w:val="26"/>
          <w:szCs w:val="26"/>
          <w:lang w:eastAsia="ru-RU"/>
        </w:rPr>
        <w:t xml:space="preserve"> ходе своей служебной деятельности государственный служащий не может давать </w:t>
      </w:r>
      <w:r w:rsidRPr="0093678E">
        <w:rPr>
          <w:sz w:val="26"/>
          <w:szCs w:val="26"/>
          <w:lang w:eastAsia="ru-RU"/>
        </w:rPr>
        <w:t>ни</w:t>
      </w:r>
      <w:r w:rsidR="00D64161" w:rsidRPr="0093678E">
        <w:rPr>
          <w:sz w:val="26"/>
          <w:szCs w:val="26"/>
          <w:lang w:eastAsia="ru-RU"/>
        </w:rPr>
        <w:t>каких личных обещаний, которые расходились бы с его должностн</w:t>
      </w:r>
      <w:r w:rsidRPr="0093678E">
        <w:rPr>
          <w:sz w:val="26"/>
          <w:szCs w:val="26"/>
          <w:lang w:eastAsia="ru-RU"/>
        </w:rPr>
        <w:t xml:space="preserve">ыми обязанностями, игнорировали </w:t>
      </w:r>
      <w:r w:rsidR="00D64161" w:rsidRPr="0093678E">
        <w:rPr>
          <w:sz w:val="26"/>
          <w:szCs w:val="26"/>
          <w:lang w:eastAsia="ru-RU"/>
        </w:rPr>
        <w:t>бы служебные процедуры и нормы.</w:t>
      </w:r>
      <w:r w:rsidR="00D64161" w:rsidRPr="0093678E">
        <w:rPr>
          <w:sz w:val="26"/>
          <w:szCs w:val="26"/>
          <w:lang w:eastAsia="ru-RU"/>
        </w:rPr>
        <w:br/>
      </w:r>
      <w:r w:rsidRPr="001D2454">
        <w:rPr>
          <w:sz w:val="26"/>
          <w:szCs w:val="26"/>
        </w:rPr>
        <w:t>в)</w:t>
      </w:r>
      <w:r w:rsidR="004C7A3A" w:rsidRPr="001D2454">
        <w:rPr>
          <w:sz w:val="26"/>
          <w:szCs w:val="26"/>
        </w:rPr>
        <w:t xml:space="preserve"> подарки, получаемые гражданскими служащими за качественное исполнение должностных обязанностей</w:t>
      </w:r>
      <w:r w:rsidR="00E01486" w:rsidRPr="001D2454">
        <w:rPr>
          <w:sz w:val="26"/>
          <w:szCs w:val="26"/>
        </w:rPr>
        <w:t>, в обязательном порядке ставятся на учет в Контрольно-финансовом управлении ФАС России.</w:t>
      </w:r>
    </w:p>
    <w:p w:rsidR="00D64161" w:rsidRPr="005448BF" w:rsidRDefault="00D64161" w:rsidP="00147297">
      <w:pPr>
        <w:jc w:val="both"/>
      </w:pPr>
    </w:p>
    <w:sectPr w:rsidR="00D64161" w:rsidRPr="005448BF" w:rsidSect="00CC0C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4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34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34"/>
        <w:szCs w:val="3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265BA1"/>
    <w:multiLevelType w:val="hybridMultilevel"/>
    <w:tmpl w:val="E23A75E0"/>
    <w:lvl w:ilvl="0" w:tplc="AE905D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0873F9"/>
    <w:multiLevelType w:val="hybridMultilevel"/>
    <w:tmpl w:val="3D52D48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E135A4"/>
    <w:multiLevelType w:val="hybridMultilevel"/>
    <w:tmpl w:val="08EA492C"/>
    <w:lvl w:ilvl="0" w:tplc="7BF4B5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8803603"/>
    <w:multiLevelType w:val="hybridMultilevel"/>
    <w:tmpl w:val="479C7EB0"/>
    <w:lvl w:ilvl="0" w:tplc="D6D0A1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AEB152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511F57E1"/>
    <w:multiLevelType w:val="hybridMultilevel"/>
    <w:tmpl w:val="655CDF4E"/>
    <w:lvl w:ilvl="0" w:tplc="46B606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CC24CFF"/>
    <w:multiLevelType w:val="hybridMultilevel"/>
    <w:tmpl w:val="2AAC8D3C"/>
    <w:lvl w:ilvl="0" w:tplc="82C421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2101BAC"/>
    <w:multiLevelType w:val="hybridMultilevel"/>
    <w:tmpl w:val="9432DB3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B"/>
    <w:rsid w:val="0000053A"/>
    <w:rsid w:val="0000299A"/>
    <w:rsid w:val="000048C4"/>
    <w:rsid w:val="0000517B"/>
    <w:rsid w:val="0000522F"/>
    <w:rsid w:val="00006CF2"/>
    <w:rsid w:val="00013B59"/>
    <w:rsid w:val="00020419"/>
    <w:rsid w:val="00020E20"/>
    <w:rsid w:val="00022209"/>
    <w:rsid w:val="00023B3A"/>
    <w:rsid w:val="000278EB"/>
    <w:rsid w:val="00031A5D"/>
    <w:rsid w:val="000349C0"/>
    <w:rsid w:val="00036F72"/>
    <w:rsid w:val="00036F94"/>
    <w:rsid w:val="00043300"/>
    <w:rsid w:val="00043370"/>
    <w:rsid w:val="00043D4B"/>
    <w:rsid w:val="0004555D"/>
    <w:rsid w:val="00046102"/>
    <w:rsid w:val="0004612E"/>
    <w:rsid w:val="00050D15"/>
    <w:rsid w:val="00052544"/>
    <w:rsid w:val="000538BF"/>
    <w:rsid w:val="0005745D"/>
    <w:rsid w:val="00060E44"/>
    <w:rsid w:val="000622FB"/>
    <w:rsid w:val="00062462"/>
    <w:rsid w:val="00067B36"/>
    <w:rsid w:val="000707CE"/>
    <w:rsid w:val="00072BC1"/>
    <w:rsid w:val="00076467"/>
    <w:rsid w:val="000806E3"/>
    <w:rsid w:val="0008106B"/>
    <w:rsid w:val="00083641"/>
    <w:rsid w:val="00084FE1"/>
    <w:rsid w:val="0008679D"/>
    <w:rsid w:val="0009034A"/>
    <w:rsid w:val="00092529"/>
    <w:rsid w:val="000947D9"/>
    <w:rsid w:val="000948EB"/>
    <w:rsid w:val="00097B20"/>
    <w:rsid w:val="000A03CE"/>
    <w:rsid w:val="000A0F82"/>
    <w:rsid w:val="000A1DF7"/>
    <w:rsid w:val="000A494B"/>
    <w:rsid w:val="000A5CBA"/>
    <w:rsid w:val="000A720A"/>
    <w:rsid w:val="000B164A"/>
    <w:rsid w:val="000B6D37"/>
    <w:rsid w:val="000B7BA3"/>
    <w:rsid w:val="000C0005"/>
    <w:rsid w:val="000C0403"/>
    <w:rsid w:val="000C1AE0"/>
    <w:rsid w:val="000C299D"/>
    <w:rsid w:val="000C4D3F"/>
    <w:rsid w:val="000C655C"/>
    <w:rsid w:val="000C738F"/>
    <w:rsid w:val="000C7F6B"/>
    <w:rsid w:val="000D1324"/>
    <w:rsid w:val="000D1A27"/>
    <w:rsid w:val="000D2FF1"/>
    <w:rsid w:val="000D3229"/>
    <w:rsid w:val="000D3CE7"/>
    <w:rsid w:val="000D5262"/>
    <w:rsid w:val="000D5DEA"/>
    <w:rsid w:val="000D7823"/>
    <w:rsid w:val="000E0482"/>
    <w:rsid w:val="000E11C2"/>
    <w:rsid w:val="000E12D4"/>
    <w:rsid w:val="000E77CA"/>
    <w:rsid w:val="000E7F3B"/>
    <w:rsid w:val="000F043E"/>
    <w:rsid w:val="000F2987"/>
    <w:rsid w:val="000F427A"/>
    <w:rsid w:val="000F42EA"/>
    <w:rsid w:val="000F65E1"/>
    <w:rsid w:val="001014B9"/>
    <w:rsid w:val="0010162F"/>
    <w:rsid w:val="001039A5"/>
    <w:rsid w:val="00105B1C"/>
    <w:rsid w:val="00105C62"/>
    <w:rsid w:val="00106AB5"/>
    <w:rsid w:val="0010702D"/>
    <w:rsid w:val="00110996"/>
    <w:rsid w:val="00113E63"/>
    <w:rsid w:val="00113EB6"/>
    <w:rsid w:val="00114248"/>
    <w:rsid w:val="001143BC"/>
    <w:rsid w:val="0011507A"/>
    <w:rsid w:val="00115849"/>
    <w:rsid w:val="00121509"/>
    <w:rsid w:val="00122AC7"/>
    <w:rsid w:val="001238B7"/>
    <w:rsid w:val="00124CA1"/>
    <w:rsid w:val="00124D7D"/>
    <w:rsid w:val="001255E0"/>
    <w:rsid w:val="00126FF5"/>
    <w:rsid w:val="001274A4"/>
    <w:rsid w:val="001308B9"/>
    <w:rsid w:val="00130D76"/>
    <w:rsid w:val="0013105D"/>
    <w:rsid w:val="001318D3"/>
    <w:rsid w:val="00131C33"/>
    <w:rsid w:val="00132160"/>
    <w:rsid w:val="00135250"/>
    <w:rsid w:val="00137032"/>
    <w:rsid w:val="001409C1"/>
    <w:rsid w:val="00142710"/>
    <w:rsid w:val="0014405F"/>
    <w:rsid w:val="00144AE2"/>
    <w:rsid w:val="00145D8B"/>
    <w:rsid w:val="00147297"/>
    <w:rsid w:val="001510E7"/>
    <w:rsid w:val="0015138A"/>
    <w:rsid w:val="001521CA"/>
    <w:rsid w:val="00154ADB"/>
    <w:rsid w:val="00161444"/>
    <w:rsid w:val="00162E4C"/>
    <w:rsid w:val="00165720"/>
    <w:rsid w:val="00167D94"/>
    <w:rsid w:val="00170983"/>
    <w:rsid w:val="00172B24"/>
    <w:rsid w:val="0017318A"/>
    <w:rsid w:val="00174A29"/>
    <w:rsid w:val="00175520"/>
    <w:rsid w:val="001818F3"/>
    <w:rsid w:val="0018278A"/>
    <w:rsid w:val="00182993"/>
    <w:rsid w:val="00183B78"/>
    <w:rsid w:val="001843BB"/>
    <w:rsid w:val="00184E60"/>
    <w:rsid w:val="00187E00"/>
    <w:rsid w:val="00197BA9"/>
    <w:rsid w:val="001A0D9E"/>
    <w:rsid w:val="001A175E"/>
    <w:rsid w:val="001A7FFE"/>
    <w:rsid w:val="001B0EB7"/>
    <w:rsid w:val="001B73DA"/>
    <w:rsid w:val="001C00F0"/>
    <w:rsid w:val="001C0790"/>
    <w:rsid w:val="001C2354"/>
    <w:rsid w:val="001C7269"/>
    <w:rsid w:val="001C77CC"/>
    <w:rsid w:val="001C7D25"/>
    <w:rsid w:val="001D2454"/>
    <w:rsid w:val="001D527F"/>
    <w:rsid w:val="001E406F"/>
    <w:rsid w:val="001E4CCE"/>
    <w:rsid w:val="001E57E5"/>
    <w:rsid w:val="001F058C"/>
    <w:rsid w:val="001F2067"/>
    <w:rsid w:val="001F43AF"/>
    <w:rsid w:val="00200867"/>
    <w:rsid w:val="00205584"/>
    <w:rsid w:val="002057B8"/>
    <w:rsid w:val="00206F13"/>
    <w:rsid w:val="002115F5"/>
    <w:rsid w:val="002131FA"/>
    <w:rsid w:val="00213A85"/>
    <w:rsid w:val="002142D6"/>
    <w:rsid w:val="002156FF"/>
    <w:rsid w:val="0021620C"/>
    <w:rsid w:val="0021771D"/>
    <w:rsid w:val="00220907"/>
    <w:rsid w:val="00226DD8"/>
    <w:rsid w:val="00227142"/>
    <w:rsid w:val="00230BF0"/>
    <w:rsid w:val="00231264"/>
    <w:rsid w:val="00231F6F"/>
    <w:rsid w:val="0023382D"/>
    <w:rsid w:val="00240F6F"/>
    <w:rsid w:val="00244904"/>
    <w:rsid w:val="00246AE9"/>
    <w:rsid w:val="00250087"/>
    <w:rsid w:val="002502A1"/>
    <w:rsid w:val="00250594"/>
    <w:rsid w:val="00251176"/>
    <w:rsid w:val="00255768"/>
    <w:rsid w:val="00256067"/>
    <w:rsid w:val="002579A0"/>
    <w:rsid w:val="00261C23"/>
    <w:rsid w:val="002621D3"/>
    <w:rsid w:val="00264F07"/>
    <w:rsid w:val="002651C4"/>
    <w:rsid w:val="00267EF2"/>
    <w:rsid w:val="00272F14"/>
    <w:rsid w:val="00273807"/>
    <w:rsid w:val="00273B76"/>
    <w:rsid w:val="00273C9D"/>
    <w:rsid w:val="00273D9E"/>
    <w:rsid w:val="00274B6C"/>
    <w:rsid w:val="0027512B"/>
    <w:rsid w:val="00280ABD"/>
    <w:rsid w:val="0028474C"/>
    <w:rsid w:val="002902D3"/>
    <w:rsid w:val="00293248"/>
    <w:rsid w:val="00293487"/>
    <w:rsid w:val="00297D50"/>
    <w:rsid w:val="002A129B"/>
    <w:rsid w:val="002A1CE8"/>
    <w:rsid w:val="002A259A"/>
    <w:rsid w:val="002A2D4C"/>
    <w:rsid w:val="002A2FA0"/>
    <w:rsid w:val="002A6763"/>
    <w:rsid w:val="002B106F"/>
    <w:rsid w:val="002B3965"/>
    <w:rsid w:val="002B5FB0"/>
    <w:rsid w:val="002B7C90"/>
    <w:rsid w:val="002C0D71"/>
    <w:rsid w:val="002C574B"/>
    <w:rsid w:val="002C5F83"/>
    <w:rsid w:val="002C70FE"/>
    <w:rsid w:val="002D15E3"/>
    <w:rsid w:val="002D7BF9"/>
    <w:rsid w:val="002D7EBE"/>
    <w:rsid w:val="002E196B"/>
    <w:rsid w:val="002E443C"/>
    <w:rsid w:val="002E50EE"/>
    <w:rsid w:val="002E5D68"/>
    <w:rsid w:val="002E61D2"/>
    <w:rsid w:val="002F2CA3"/>
    <w:rsid w:val="002F2D5D"/>
    <w:rsid w:val="002F5654"/>
    <w:rsid w:val="002F5B86"/>
    <w:rsid w:val="002F6E09"/>
    <w:rsid w:val="002F71FE"/>
    <w:rsid w:val="00302123"/>
    <w:rsid w:val="00302E27"/>
    <w:rsid w:val="00306DB4"/>
    <w:rsid w:val="00306F7F"/>
    <w:rsid w:val="0031018D"/>
    <w:rsid w:val="003122A3"/>
    <w:rsid w:val="0031452C"/>
    <w:rsid w:val="003177FE"/>
    <w:rsid w:val="00321986"/>
    <w:rsid w:val="00324B48"/>
    <w:rsid w:val="00325C1F"/>
    <w:rsid w:val="0033263A"/>
    <w:rsid w:val="00333A59"/>
    <w:rsid w:val="0033569E"/>
    <w:rsid w:val="003362BC"/>
    <w:rsid w:val="00340127"/>
    <w:rsid w:val="00340FEF"/>
    <w:rsid w:val="003420F1"/>
    <w:rsid w:val="0034289E"/>
    <w:rsid w:val="00345A5A"/>
    <w:rsid w:val="00346DFA"/>
    <w:rsid w:val="003477FD"/>
    <w:rsid w:val="00350CDD"/>
    <w:rsid w:val="00351A52"/>
    <w:rsid w:val="00352561"/>
    <w:rsid w:val="00362039"/>
    <w:rsid w:val="00362C2B"/>
    <w:rsid w:val="0036734A"/>
    <w:rsid w:val="00367ACD"/>
    <w:rsid w:val="0037288B"/>
    <w:rsid w:val="003730CE"/>
    <w:rsid w:val="00375A1C"/>
    <w:rsid w:val="003769F6"/>
    <w:rsid w:val="00376D3B"/>
    <w:rsid w:val="00380E65"/>
    <w:rsid w:val="00380F45"/>
    <w:rsid w:val="00381159"/>
    <w:rsid w:val="00381581"/>
    <w:rsid w:val="003817D0"/>
    <w:rsid w:val="00381963"/>
    <w:rsid w:val="00382E33"/>
    <w:rsid w:val="003832E3"/>
    <w:rsid w:val="0038417C"/>
    <w:rsid w:val="0038499D"/>
    <w:rsid w:val="00397EF2"/>
    <w:rsid w:val="003A25BC"/>
    <w:rsid w:val="003A35D5"/>
    <w:rsid w:val="003A6B14"/>
    <w:rsid w:val="003B2A58"/>
    <w:rsid w:val="003B2AD0"/>
    <w:rsid w:val="003B3BFA"/>
    <w:rsid w:val="003B708E"/>
    <w:rsid w:val="003C1C78"/>
    <w:rsid w:val="003C2D4F"/>
    <w:rsid w:val="003C34EC"/>
    <w:rsid w:val="003C3FF4"/>
    <w:rsid w:val="003C46A0"/>
    <w:rsid w:val="003C4D68"/>
    <w:rsid w:val="003D0F45"/>
    <w:rsid w:val="003D20E3"/>
    <w:rsid w:val="003D2A31"/>
    <w:rsid w:val="003D42B5"/>
    <w:rsid w:val="003D51A4"/>
    <w:rsid w:val="003D5FF1"/>
    <w:rsid w:val="003D722C"/>
    <w:rsid w:val="003D76F1"/>
    <w:rsid w:val="003E03CB"/>
    <w:rsid w:val="003E0792"/>
    <w:rsid w:val="003E375D"/>
    <w:rsid w:val="003E3E40"/>
    <w:rsid w:val="003E4534"/>
    <w:rsid w:val="003E489C"/>
    <w:rsid w:val="003E52F9"/>
    <w:rsid w:val="003E54FB"/>
    <w:rsid w:val="003E5DCE"/>
    <w:rsid w:val="003E714B"/>
    <w:rsid w:val="003F17C3"/>
    <w:rsid w:val="003F377B"/>
    <w:rsid w:val="003F4E6E"/>
    <w:rsid w:val="003F5657"/>
    <w:rsid w:val="003F719D"/>
    <w:rsid w:val="004021A5"/>
    <w:rsid w:val="00404879"/>
    <w:rsid w:val="0040737D"/>
    <w:rsid w:val="00412A67"/>
    <w:rsid w:val="00412D2E"/>
    <w:rsid w:val="00417089"/>
    <w:rsid w:val="004211C4"/>
    <w:rsid w:val="0042312D"/>
    <w:rsid w:val="004252FD"/>
    <w:rsid w:val="004261A9"/>
    <w:rsid w:val="00426F6F"/>
    <w:rsid w:val="004274F9"/>
    <w:rsid w:val="004305EF"/>
    <w:rsid w:val="004317DE"/>
    <w:rsid w:val="00441FE8"/>
    <w:rsid w:val="004454E7"/>
    <w:rsid w:val="004509C7"/>
    <w:rsid w:val="004523F3"/>
    <w:rsid w:val="0046599A"/>
    <w:rsid w:val="00465B70"/>
    <w:rsid w:val="004671B0"/>
    <w:rsid w:val="004719E3"/>
    <w:rsid w:val="00471D08"/>
    <w:rsid w:val="00474656"/>
    <w:rsid w:val="00475724"/>
    <w:rsid w:val="00476A11"/>
    <w:rsid w:val="0048130C"/>
    <w:rsid w:val="00481F7E"/>
    <w:rsid w:val="004843EA"/>
    <w:rsid w:val="004875C6"/>
    <w:rsid w:val="00495076"/>
    <w:rsid w:val="004969EE"/>
    <w:rsid w:val="00497546"/>
    <w:rsid w:val="004A421D"/>
    <w:rsid w:val="004A79FF"/>
    <w:rsid w:val="004B21CF"/>
    <w:rsid w:val="004B2547"/>
    <w:rsid w:val="004B433D"/>
    <w:rsid w:val="004B4795"/>
    <w:rsid w:val="004B4AAE"/>
    <w:rsid w:val="004B5500"/>
    <w:rsid w:val="004B7AEB"/>
    <w:rsid w:val="004B7C7D"/>
    <w:rsid w:val="004C300C"/>
    <w:rsid w:val="004C54FA"/>
    <w:rsid w:val="004C7A3A"/>
    <w:rsid w:val="004D0479"/>
    <w:rsid w:val="004D29AB"/>
    <w:rsid w:val="004D2AE8"/>
    <w:rsid w:val="004E1723"/>
    <w:rsid w:val="004E32E9"/>
    <w:rsid w:val="004E3D2B"/>
    <w:rsid w:val="004E581E"/>
    <w:rsid w:val="004E730E"/>
    <w:rsid w:val="004F0D11"/>
    <w:rsid w:val="004F206F"/>
    <w:rsid w:val="004F2070"/>
    <w:rsid w:val="004F31DF"/>
    <w:rsid w:val="004F337D"/>
    <w:rsid w:val="004F3C5B"/>
    <w:rsid w:val="0050119F"/>
    <w:rsid w:val="00501270"/>
    <w:rsid w:val="00502D8F"/>
    <w:rsid w:val="00503077"/>
    <w:rsid w:val="00504981"/>
    <w:rsid w:val="00504B2B"/>
    <w:rsid w:val="00506285"/>
    <w:rsid w:val="00511921"/>
    <w:rsid w:val="005124FE"/>
    <w:rsid w:val="005125BE"/>
    <w:rsid w:val="00513E4A"/>
    <w:rsid w:val="005145DF"/>
    <w:rsid w:val="005148A6"/>
    <w:rsid w:val="005152AF"/>
    <w:rsid w:val="00520C40"/>
    <w:rsid w:val="0052248A"/>
    <w:rsid w:val="00522A08"/>
    <w:rsid w:val="005246B2"/>
    <w:rsid w:val="00526E72"/>
    <w:rsid w:val="005270D1"/>
    <w:rsid w:val="005330B4"/>
    <w:rsid w:val="00534DD1"/>
    <w:rsid w:val="00535827"/>
    <w:rsid w:val="00536B26"/>
    <w:rsid w:val="00541A28"/>
    <w:rsid w:val="00541BAB"/>
    <w:rsid w:val="005448BF"/>
    <w:rsid w:val="00546614"/>
    <w:rsid w:val="00547D51"/>
    <w:rsid w:val="0055063A"/>
    <w:rsid w:val="00550D76"/>
    <w:rsid w:val="005522D6"/>
    <w:rsid w:val="00555511"/>
    <w:rsid w:val="0055560C"/>
    <w:rsid w:val="005579F8"/>
    <w:rsid w:val="00561739"/>
    <w:rsid w:val="00561CD0"/>
    <w:rsid w:val="00563BC3"/>
    <w:rsid w:val="0057349D"/>
    <w:rsid w:val="00574D3E"/>
    <w:rsid w:val="00576B19"/>
    <w:rsid w:val="00576DE7"/>
    <w:rsid w:val="0057741C"/>
    <w:rsid w:val="005776CD"/>
    <w:rsid w:val="00585AF1"/>
    <w:rsid w:val="00586322"/>
    <w:rsid w:val="0058702F"/>
    <w:rsid w:val="00587996"/>
    <w:rsid w:val="0059111C"/>
    <w:rsid w:val="005924C1"/>
    <w:rsid w:val="005935FB"/>
    <w:rsid w:val="00594E1F"/>
    <w:rsid w:val="00597B1F"/>
    <w:rsid w:val="00597C46"/>
    <w:rsid w:val="005A0C04"/>
    <w:rsid w:val="005A0D82"/>
    <w:rsid w:val="005A20DA"/>
    <w:rsid w:val="005A322C"/>
    <w:rsid w:val="005A3D3E"/>
    <w:rsid w:val="005A54E5"/>
    <w:rsid w:val="005B0709"/>
    <w:rsid w:val="005B071E"/>
    <w:rsid w:val="005B1B3B"/>
    <w:rsid w:val="005B1FA8"/>
    <w:rsid w:val="005B29BD"/>
    <w:rsid w:val="005B373B"/>
    <w:rsid w:val="005B3A1D"/>
    <w:rsid w:val="005B4A8F"/>
    <w:rsid w:val="005B588E"/>
    <w:rsid w:val="005B5D4B"/>
    <w:rsid w:val="005B7D12"/>
    <w:rsid w:val="005B7F24"/>
    <w:rsid w:val="005C0850"/>
    <w:rsid w:val="005C4DE4"/>
    <w:rsid w:val="005C543F"/>
    <w:rsid w:val="005C77B6"/>
    <w:rsid w:val="005D030F"/>
    <w:rsid w:val="005D0FA1"/>
    <w:rsid w:val="005D2CA9"/>
    <w:rsid w:val="005D35C2"/>
    <w:rsid w:val="005D35CE"/>
    <w:rsid w:val="005D5006"/>
    <w:rsid w:val="005D5286"/>
    <w:rsid w:val="005D56CF"/>
    <w:rsid w:val="005D5B55"/>
    <w:rsid w:val="005D6C75"/>
    <w:rsid w:val="005E1FD7"/>
    <w:rsid w:val="005E23E7"/>
    <w:rsid w:val="005E5AB3"/>
    <w:rsid w:val="005E681B"/>
    <w:rsid w:val="005F061E"/>
    <w:rsid w:val="005F1621"/>
    <w:rsid w:val="005F1C0C"/>
    <w:rsid w:val="005F2674"/>
    <w:rsid w:val="005F5557"/>
    <w:rsid w:val="005F57D6"/>
    <w:rsid w:val="005F5FA1"/>
    <w:rsid w:val="00600F8D"/>
    <w:rsid w:val="00602C14"/>
    <w:rsid w:val="0060614D"/>
    <w:rsid w:val="00606BC9"/>
    <w:rsid w:val="00613415"/>
    <w:rsid w:val="0061354A"/>
    <w:rsid w:val="00613C87"/>
    <w:rsid w:val="006155D2"/>
    <w:rsid w:val="00620436"/>
    <w:rsid w:val="0062048D"/>
    <w:rsid w:val="0062457D"/>
    <w:rsid w:val="00625306"/>
    <w:rsid w:val="006255DF"/>
    <w:rsid w:val="0063006E"/>
    <w:rsid w:val="00630EB3"/>
    <w:rsid w:val="006330A1"/>
    <w:rsid w:val="0063520F"/>
    <w:rsid w:val="006407DE"/>
    <w:rsid w:val="00642BD1"/>
    <w:rsid w:val="0064422C"/>
    <w:rsid w:val="0064729A"/>
    <w:rsid w:val="00647A99"/>
    <w:rsid w:val="006521EF"/>
    <w:rsid w:val="006534FC"/>
    <w:rsid w:val="00654AF9"/>
    <w:rsid w:val="00655722"/>
    <w:rsid w:val="00657A16"/>
    <w:rsid w:val="00661CE4"/>
    <w:rsid w:val="00666ABC"/>
    <w:rsid w:val="00667337"/>
    <w:rsid w:val="0067010F"/>
    <w:rsid w:val="006740CE"/>
    <w:rsid w:val="006743AC"/>
    <w:rsid w:val="00676389"/>
    <w:rsid w:val="00677794"/>
    <w:rsid w:val="0068013A"/>
    <w:rsid w:val="006803D4"/>
    <w:rsid w:val="0068177A"/>
    <w:rsid w:val="006828AE"/>
    <w:rsid w:val="006829ED"/>
    <w:rsid w:val="00683136"/>
    <w:rsid w:val="00685882"/>
    <w:rsid w:val="00692EFB"/>
    <w:rsid w:val="00693080"/>
    <w:rsid w:val="00693364"/>
    <w:rsid w:val="00694308"/>
    <w:rsid w:val="00695E40"/>
    <w:rsid w:val="006963D5"/>
    <w:rsid w:val="00697FF7"/>
    <w:rsid w:val="006A0DF3"/>
    <w:rsid w:val="006A6D3A"/>
    <w:rsid w:val="006A776C"/>
    <w:rsid w:val="006A7E9D"/>
    <w:rsid w:val="006B034D"/>
    <w:rsid w:val="006B1268"/>
    <w:rsid w:val="006B250F"/>
    <w:rsid w:val="006B2A32"/>
    <w:rsid w:val="006B388E"/>
    <w:rsid w:val="006B5220"/>
    <w:rsid w:val="006C19A6"/>
    <w:rsid w:val="006C2BBC"/>
    <w:rsid w:val="006C2D54"/>
    <w:rsid w:val="006C476E"/>
    <w:rsid w:val="006C59FE"/>
    <w:rsid w:val="006C5FB6"/>
    <w:rsid w:val="006D04B6"/>
    <w:rsid w:val="006D1AE9"/>
    <w:rsid w:val="006E06CA"/>
    <w:rsid w:val="006E3813"/>
    <w:rsid w:val="006E5E96"/>
    <w:rsid w:val="006E77B7"/>
    <w:rsid w:val="006F21D1"/>
    <w:rsid w:val="006F48C7"/>
    <w:rsid w:val="006F5279"/>
    <w:rsid w:val="006F55F9"/>
    <w:rsid w:val="006F7D3F"/>
    <w:rsid w:val="0070009C"/>
    <w:rsid w:val="0070107B"/>
    <w:rsid w:val="00702A70"/>
    <w:rsid w:val="00703810"/>
    <w:rsid w:val="00703F30"/>
    <w:rsid w:val="00706380"/>
    <w:rsid w:val="00706534"/>
    <w:rsid w:val="007071C7"/>
    <w:rsid w:val="00715D8D"/>
    <w:rsid w:val="00716746"/>
    <w:rsid w:val="00723E93"/>
    <w:rsid w:val="00724234"/>
    <w:rsid w:val="0072655C"/>
    <w:rsid w:val="00726B2E"/>
    <w:rsid w:val="00731650"/>
    <w:rsid w:val="007325DC"/>
    <w:rsid w:val="00733D4D"/>
    <w:rsid w:val="00734817"/>
    <w:rsid w:val="0073604A"/>
    <w:rsid w:val="00742A5D"/>
    <w:rsid w:val="00743DA5"/>
    <w:rsid w:val="007457EA"/>
    <w:rsid w:val="00745C1D"/>
    <w:rsid w:val="00746042"/>
    <w:rsid w:val="00746492"/>
    <w:rsid w:val="0074750A"/>
    <w:rsid w:val="00751ED7"/>
    <w:rsid w:val="0075264D"/>
    <w:rsid w:val="00752D95"/>
    <w:rsid w:val="00753310"/>
    <w:rsid w:val="0075508B"/>
    <w:rsid w:val="007567C2"/>
    <w:rsid w:val="007568CE"/>
    <w:rsid w:val="00761BCF"/>
    <w:rsid w:val="00761DE0"/>
    <w:rsid w:val="00761FE3"/>
    <w:rsid w:val="0076482F"/>
    <w:rsid w:val="00765E24"/>
    <w:rsid w:val="007679B3"/>
    <w:rsid w:val="00770053"/>
    <w:rsid w:val="00771AC4"/>
    <w:rsid w:val="007741C0"/>
    <w:rsid w:val="00775F17"/>
    <w:rsid w:val="007760A5"/>
    <w:rsid w:val="00787EBA"/>
    <w:rsid w:val="007A23DA"/>
    <w:rsid w:val="007A2CD2"/>
    <w:rsid w:val="007A3C1B"/>
    <w:rsid w:val="007A45B1"/>
    <w:rsid w:val="007A49D9"/>
    <w:rsid w:val="007A54D2"/>
    <w:rsid w:val="007B0873"/>
    <w:rsid w:val="007B2947"/>
    <w:rsid w:val="007B4C74"/>
    <w:rsid w:val="007B5C00"/>
    <w:rsid w:val="007B5F67"/>
    <w:rsid w:val="007B6C17"/>
    <w:rsid w:val="007C170F"/>
    <w:rsid w:val="007C3906"/>
    <w:rsid w:val="007C3976"/>
    <w:rsid w:val="007C3A52"/>
    <w:rsid w:val="007C4FA1"/>
    <w:rsid w:val="007C6E01"/>
    <w:rsid w:val="007D3EF4"/>
    <w:rsid w:val="007D52DB"/>
    <w:rsid w:val="007D7770"/>
    <w:rsid w:val="007E2495"/>
    <w:rsid w:val="007E3FFE"/>
    <w:rsid w:val="007E487C"/>
    <w:rsid w:val="007E4B16"/>
    <w:rsid w:val="007E5708"/>
    <w:rsid w:val="007E791F"/>
    <w:rsid w:val="007E7D2E"/>
    <w:rsid w:val="007F1355"/>
    <w:rsid w:val="007F27B1"/>
    <w:rsid w:val="0080272D"/>
    <w:rsid w:val="008032CB"/>
    <w:rsid w:val="00803531"/>
    <w:rsid w:val="00804451"/>
    <w:rsid w:val="00804AB0"/>
    <w:rsid w:val="008066BC"/>
    <w:rsid w:val="00806CA7"/>
    <w:rsid w:val="00810AE4"/>
    <w:rsid w:val="00810DBB"/>
    <w:rsid w:val="00811751"/>
    <w:rsid w:val="008126C3"/>
    <w:rsid w:val="0081317F"/>
    <w:rsid w:val="008225A7"/>
    <w:rsid w:val="0082733B"/>
    <w:rsid w:val="008313E3"/>
    <w:rsid w:val="0083310E"/>
    <w:rsid w:val="00834405"/>
    <w:rsid w:val="008364B3"/>
    <w:rsid w:val="00836DD8"/>
    <w:rsid w:val="00840E4B"/>
    <w:rsid w:val="00845124"/>
    <w:rsid w:val="0085234E"/>
    <w:rsid w:val="00852E33"/>
    <w:rsid w:val="00853679"/>
    <w:rsid w:val="00854362"/>
    <w:rsid w:val="00854AC9"/>
    <w:rsid w:val="00860D1D"/>
    <w:rsid w:val="00861907"/>
    <w:rsid w:val="00862F2B"/>
    <w:rsid w:val="00863D1C"/>
    <w:rsid w:val="00864C0B"/>
    <w:rsid w:val="0086634B"/>
    <w:rsid w:val="00871CBE"/>
    <w:rsid w:val="008744AD"/>
    <w:rsid w:val="008768E9"/>
    <w:rsid w:val="00876C40"/>
    <w:rsid w:val="00877980"/>
    <w:rsid w:val="0088148C"/>
    <w:rsid w:val="00881F96"/>
    <w:rsid w:val="00883ECF"/>
    <w:rsid w:val="00884902"/>
    <w:rsid w:val="00891849"/>
    <w:rsid w:val="00893989"/>
    <w:rsid w:val="00895A03"/>
    <w:rsid w:val="0089620E"/>
    <w:rsid w:val="00896798"/>
    <w:rsid w:val="00896AE8"/>
    <w:rsid w:val="008A1E1B"/>
    <w:rsid w:val="008A377D"/>
    <w:rsid w:val="008A3B39"/>
    <w:rsid w:val="008A4DED"/>
    <w:rsid w:val="008B12C0"/>
    <w:rsid w:val="008B6F0D"/>
    <w:rsid w:val="008B7B01"/>
    <w:rsid w:val="008B7E51"/>
    <w:rsid w:val="008C1F73"/>
    <w:rsid w:val="008C20D4"/>
    <w:rsid w:val="008C3A9C"/>
    <w:rsid w:val="008C3AC5"/>
    <w:rsid w:val="008C4330"/>
    <w:rsid w:val="008C71EE"/>
    <w:rsid w:val="008C7944"/>
    <w:rsid w:val="008D13F4"/>
    <w:rsid w:val="008D4070"/>
    <w:rsid w:val="008E12C0"/>
    <w:rsid w:val="008E4718"/>
    <w:rsid w:val="008F0A6D"/>
    <w:rsid w:val="008F1DCD"/>
    <w:rsid w:val="008F4AB4"/>
    <w:rsid w:val="008F702F"/>
    <w:rsid w:val="00905DBC"/>
    <w:rsid w:val="00906CF1"/>
    <w:rsid w:val="00910DDE"/>
    <w:rsid w:val="00912109"/>
    <w:rsid w:val="0091451D"/>
    <w:rsid w:val="00920578"/>
    <w:rsid w:val="009238E6"/>
    <w:rsid w:val="009261DB"/>
    <w:rsid w:val="009272B3"/>
    <w:rsid w:val="00932B1B"/>
    <w:rsid w:val="0093327C"/>
    <w:rsid w:val="0093347F"/>
    <w:rsid w:val="009343E8"/>
    <w:rsid w:val="00935A5F"/>
    <w:rsid w:val="0093678E"/>
    <w:rsid w:val="00936ADD"/>
    <w:rsid w:val="00940A91"/>
    <w:rsid w:val="00941434"/>
    <w:rsid w:val="0094198F"/>
    <w:rsid w:val="009421B5"/>
    <w:rsid w:val="00943084"/>
    <w:rsid w:val="009430C5"/>
    <w:rsid w:val="00944936"/>
    <w:rsid w:val="00944C5E"/>
    <w:rsid w:val="00947A06"/>
    <w:rsid w:val="00947CC1"/>
    <w:rsid w:val="00950FF3"/>
    <w:rsid w:val="00956C4F"/>
    <w:rsid w:val="00961102"/>
    <w:rsid w:val="00961A8F"/>
    <w:rsid w:val="00962541"/>
    <w:rsid w:val="00963A45"/>
    <w:rsid w:val="00964E1C"/>
    <w:rsid w:val="009659B5"/>
    <w:rsid w:val="0096793F"/>
    <w:rsid w:val="0097178A"/>
    <w:rsid w:val="009719F1"/>
    <w:rsid w:val="00971A3B"/>
    <w:rsid w:val="00971AC4"/>
    <w:rsid w:val="0097350D"/>
    <w:rsid w:val="009739DB"/>
    <w:rsid w:val="00975EF8"/>
    <w:rsid w:val="00977624"/>
    <w:rsid w:val="00981303"/>
    <w:rsid w:val="00981366"/>
    <w:rsid w:val="0099177C"/>
    <w:rsid w:val="00995138"/>
    <w:rsid w:val="00995E95"/>
    <w:rsid w:val="00997191"/>
    <w:rsid w:val="009A31A1"/>
    <w:rsid w:val="009A74C6"/>
    <w:rsid w:val="009A7CED"/>
    <w:rsid w:val="009B3959"/>
    <w:rsid w:val="009B3DA5"/>
    <w:rsid w:val="009B447C"/>
    <w:rsid w:val="009B4ECE"/>
    <w:rsid w:val="009B5A76"/>
    <w:rsid w:val="009B5B5D"/>
    <w:rsid w:val="009B6959"/>
    <w:rsid w:val="009C0B7C"/>
    <w:rsid w:val="009C2A8E"/>
    <w:rsid w:val="009C7EF1"/>
    <w:rsid w:val="009D44A2"/>
    <w:rsid w:val="009E1D3A"/>
    <w:rsid w:val="009F3FD6"/>
    <w:rsid w:val="009F437E"/>
    <w:rsid w:val="009F6014"/>
    <w:rsid w:val="009F6D1B"/>
    <w:rsid w:val="00A007A1"/>
    <w:rsid w:val="00A00EE3"/>
    <w:rsid w:val="00A0617C"/>
    <w:rsid w:val="00A07426"/>
    <w:rsid w:val="00A0794B"/>
    <w:rsid w:val="00A1036D"/>
    <w:rsid w:val="00A11F91"/>
    <w:rsid w:val="00A159FF"/>
    <w:rsid w:val="00A1661C"/>
    <w:rsid w:val="00A1713E"/>
    <w:rsid w:val="00A200D9"/>
    <w:rsid w:val="00A21618"/>
    <w:rsid w:val="00A2302D"/>
    <w:rsid w:val="00A240EC"/>
    <w:rsid w:val="00A258A5"/>
    <w:rsid w:val="00A25FD7"/>
    <w:rsid w:val="00A30B10"/>
    <w:rsid w:val="00A31BD0"/>
    <w:rsid w:val="00A342C3"/>
    <w:rsid w:val="00A40AF4"/>
    <w:rsid w:val="00A42707"/>
    <w:rsid w:val="00A4632E"/>
    <w:rsid w:val="00A66C30"/>
    <w:rsid w:val="00A66E35"/>
    <w:rsid w:val="00A67893"/>
    <w:rsid w:val="00A72BB1"/>
    <w:rsid w:val="00A84BA8"/>
    <w:rsid w:val="00A858CD"/>
    <w:rsid w:val="00A85CBC"/>
    <w:rsid w:val="00A87441"/>
    <w:rsid w:val="00A92107"/>
    <w:rsid w:val="00A92A14"/>
    <w:rsid w:val="00AA1577"/>
    <w:rsid w:val="00AA39D5"/>
    <w:rsid w:val="00AA4532"/>
    <w:rsid w:val="00AB1A28"/>
    <w:rsid w:val="00AB1CA7"/>
    <w:rsid w:val="00AB37E2"/>
    <w:rsid w:val="00AB5B4B"/>
    <w:rsid w:val="00AC3C5D"/>
    <w:rsid w:val="00AC5BC2"/>
    <w:rsid w:val="00AC5EE1"/>
    <w:rsid w:val="00AC6CFF"/>
    <w:rsid w:val="00AC7568"/>
    <w:rsid w:val="00AD0885"/>
    <w:rsid w:val="00AD54FA"/>
    <w:rsid w:val="00AE4367"/>
    <w:rsid w:val="00AE49AD"/>
    <w:rsid w:val="00AE58BE"/>
    <w:rsid w:val="00AE74AF"/>
    <w:rsid w:val="00AE79A6"/>
    <w:rsid w:val="00AF1675"/>
    <w:rsid w:val="00AF1AAB"/>
    <w:rsid w:val="00AF3B06"/>
    <w:rsid w:val="00AF3C66"/>
    <w:rsid w:val="00AF7976"/>
    <w:rsid w:val="00B013A4"/>
    <w:rsid w:val="00B0360E"/>
    <w:rsid w:val="00B04F2B"/>
    <w:rsid w:val="00B07A65"/>
    <w:rsid w:val="00B10A56"/>
    <w:rsid w:val="00B10ACB"/>
    <w:rsid w:val="00B12A78"/>
    <w:rsid w:val="00B12BBF"/>
    <w:rsid w:val="00B12F4C"/>
    <w:rsid w:val="00B13F47"/>
    <w:rsid w:val="00B17925"/>
    <w:rsid w:val="00B207C5"/>
    <w:rsid w:val="00B20E36"/>
    <w:rsid w:val="00B24444"/>
    <w:rsid w:val="00B2765E"/>
    <w:rsid w:val="00B317B8"/>
    <w:rsid w:val="00B32BB3"/>
    <w:rsid w:val="00B352F4"/>
    <w:rsid w:val="00B35DCA"/>
    <w:rsid w:val="00B40E24"/>
    <w:rsid w:val="00B43CBA"/>
    <w:rsid w:val="00B4655D"/>
    <w:rsid w:val="00B50A86"/>
    <w:rsid w:val="00B5111A"/>
    <w:rsid w:val="00B52AB3"/>
    <w:rsid w:val="00B53478"/>
    <w:rsid w:val="00B553A7"/>
    <w:rsid w:val="00B576F9"/>
    <w:rsid w:val="00B57DAA"/>
    <w:rsid w:val="00B63467"/>
    <w:rsid w:val="00B6441C"/>
    <w:rsid w:val="00B656ED"/>
    <w:rsid w:val="00B66515"/>
    <w:rsid w:val="00B669DD"/>
    <w:rsid w:val="00B669F7"/>
    <w:rsid w:val="00B7556A"/>
    <w:rsid w:val="00B75E45"/>
    <w:rsid w:val="00B80C9D"/>
    <w:rsid w:val="00B80FCF"/>
    <w:rsid w:val="00B814F3"/>
    <w:rsid w:val="00B81C51"/>
    <w:rsid w:val="00B82941"/>
    <w:rsid w:val="00B8347B"/>
    <w:rsid w:val="00B83619"/>
    <w:rsid w:val="00B8386C"/>
    <w:rsid w:val="00B83C0D"/>
    <w:rsid w:val="00B86CEE"/>
    <w:rsid w:val="00B90816"/>
    <w:rsid w:val="00B908A1"/>
    <w:rsid w:val="00B916EE"/>
    <w:rsid w:val="00B96CEB"/>
    <w:rsid w:val="00BA2EF2"/>
    <w:rsid w:val="00BB1A40"/>
    <w:rsid w:val="00BB2EB7"/>
    <w:rsid w:val="00BB30D1"/>
    <w:rsid w:val="00BB3F76"/>
    <w:rsid w:val="00BB4A5E"/>
    <w:rsid w:val="00BC1FCC"/>
    <w:rsid w:val="00BC4B11"/>
    <w:rsid w:val="00BC4C80"/>
    <w:rsid w:val="00BD3DA1"/>
    <w:rsid w:val="00BD5CDC"/>
    <w:rsid w:val="00BD63B5"/>
    <w:rsid w:val="00BD6E62"/>
    <w:rsid w:val="00BD6F74"/>
    <w:rsid w:val="00BE2154"/>
    <w:rsid w:val="00BE23FC"/>
    <w:rsid w:val="00BE33D6"/>
    <w:rsid w:val="00BE4348"/>
    <w:rsid w:val="00BE4E1D"/>
    <w:rsid w:val="00BE51B6"/>
    <w:rsid w:val="00BE5867"/>
    <w:rsid w:val="00BE6E29"/>
    <w:rsid w:val="00BF0555"/>
    <w:rsid w:val="00BF118E"/>
    <w:rsid w:val="00BF11B7"/>
    <w:rsid w:val="00BF16F2"/>
    <w:rsid w:val="00BF2E15"/>
    <w:rsid w:val="00BF59BB"/>
    <w:rsid w:val="00C00D2B"/>
    <w:rsid w:val="00C03ED9"/>
    <w:rsid w:val="00C04298"/>
    <w:rsid w:val="00C05416"/>
    <w:rsid w:val="00C07940"/>
    <w:rsid w:val="00C1152F"/>
    <w:rsid w:val="00C148CB"/>
    <w:rsid w:val="00C2072C"/>
    <w:rsid w:val="00C23080"/>
    <w:rsid w:val="00C23744"/>
    <w:rsid w:val="00C23955"/>
    <w:rsid w:val="00C23ABB"/>
    <w:rsid w:val="00C23C15"/>
    <w:rsid w:val="00C26CC2"/>
    <w:rsid w:val="00C26EE7"/>
    <w:rsid w:val="00C27941"/>
    <w:rsid w:val="00C30483"/>
    <w:rsid w:val="00C31D4B"/>
    <w:rsid w:val="00C323C5"/>
    <w:rsid w:val="00C32874"/>
    <w:rsid w:val="00C36F65"/>
    <w:rsid w:val="00C37D1C"/>
    <w:rsid w:val="00C403DB"/>
    <w:rsid w:val="00C40848"/>
    <w:rsid w:val="00C408B3"/>
    <w:rsid w:val="00C4148D"/>
    <w:rsid w:val="00C419CB"/>
    <w:rsid w:val="00C4210A"/>
    <w:rsid w:val="00C520F8"/>
    <w:rsid w:val="00C52378"/>
    <w:rsid w:val="00C52ED7"/>
    <w:rsid w:val="00C55424"/>
    <w:rsid w:val="00C607BF"/>
    <w:rsid w:val="00C618E0"/>
    <w:rsid w:val="00C62F9D"/>
    <w:rsid w:val="00C66CA9"/>
    <w:rsid w:val="00C671DD"/>
    <w:rsid w:val="00C71389"/>
    <w:rsid w:val="00C71BF0"/>
    <w:rsid w:val="00C75454"/>
    <w:rsid w:val="00C77165"/>
    <w:rsid w:val="00C77FD5"/>
    <w:rsid w:val="00C81CF3"/>
    <w:rsid w:val="00C84799"/>
    <w:rsid w:val="00C848E8"/>
    <w:rsid w:val="00C84ED6"/>
    <w:rsid w:val="00C85109"/>
    <w:rsid w:val="00C85A0F"/>
    <w:rsid w:val="00C8668E"/>
    <w:rsid w:val="00C87A4E"/>
    <w:rsid w:val="00C917F3"/>
    <w:rsid w:val="00C92045"/>
    <w:rsid w:val="00C92AC2"/>
    <w:rsid w:val="00C930A5"/>
    <w:rsid w:val="00C9454C"/>
    <w:rsid w:val="00C94730"/>
    <w:rsid w:val="00C949B5"/>
    <w:rsid w:val="00C951A6"/>
    <w:rsid w:val="00C96FA7"/>
    <w:rsid w:val="00CA1F0F"/>
    <w:rsid w:val="00CA347F"/>
    <w:rsid w:val="00CA3D0A"/>
    <w:rsid w:val="00CB18EB"/>
    <w:rsid w:val="00CB1959"/>
    <w:rsid w:val="00CB2D6E"/>
    <w:rsid w:val="00CB4196"/>
    <w:rsid w:val="00CB5186"/>
    <w:rsid w:val="00CB7384"/>
    <w:rsid w:val="00CB76C9"/>
    <w:rsid w:val="00CB7EB1"/>
    <w:rsid w:val="00CC0C55"/>
    <w:rsid w:val="00CC1A84"/>
    <w:rsid w:val="00CC20F5"/>
    <w:rsid w:val="00CC6AAA"/>
    <w:rsid w:val="00CC6DAB"/>
    <w:rsid w:val="00CC6DF6"/>
    <w:rsid w:val="00CD15F4"/>
    <w:rsid w:val="00CD2200"/>
    <w:rsid w:val="00CD300B"/>
    <w:rsid w:val="00CD3060"/>
    <w:rsid w:val="00CD3AE8"/>
    <w:rsid w:val="00CD4855"/>
    <w:rsid w:val="00CD4F8A"/>
    <w:rsid w:val="00CE21C4"/>
    <w:rsid w:val="00CE2A38"/>
    <w:rsid w:val="00CE2B54"/>
    <w:rsid w:val="00CE63AD"/>
    <w:rsid w:val="00CE6FD7"/>
    <w:rsid w:val="00CF1F09"/>
    <w:rsid w:val="00CF7CE2"/>
    <w:rsid w:val="00D0136D"/>
    <w:rsid w:val="00D03DC1"/>
    <w:rsid w:val="00D14079"/>
    <w:rsid w:val="00D15850"/>
    <w:rsid w:val="00D21885"/>
    <w:rsid w:val="00D22390"/>
    <w:rsid w:val="00D22C0C"/>
    <w:rsid w:val="00D23684"/>
    <w:rsid w:val="00D24358"/>
    <w:rsid w:val="00D259EE"/>
    <w:rsid w:val="00D320D7"/>
    <w:rsid w:val="00D3428F"/>
    <w:rsid w:val="00D43585"/>
    <w:rsid w:val="00D43A57"/>
    <w:rsid w:val="00D4639E"/>
    <w:rsid w:val="00D5359E"/>
    <w:rsid w:val="00D53CB8"/>
    <w:rsid w:val="00D54820"/>
    <w:rsid w:val="00D5535B"/>
    <w:rsid w:val="00D558BA"/>
    <w:rsid w:val="00D5600F"/>
    <w:rsid w:val="00D56FEC"/>
    <w:rsid w:val="00D571F5"/>
    <w:rsid w:val="00D60FD3"/>
    <w:rsid w:val="00D64161"/>
    <w:rsid w:val="00D65122"/>
    <w:rsid w:val="00D66488"/>
    <w:rsid w:val="00D70C3D"/>
    <w:rsid w:val="00D71D6E"/>
    <w:rsid w:val="00D725ED"/>
    <w:rsid w:val="00D733D0"/>
    <w:rsid w:val="00D74A1E"/>
    <w:rsid w:val="00D75490"/>
    <w:rsid w:val="00D83084"/>
    <w:rsid w:val="00D8330E"/>
    <w:rsid w:val="00D83EE2"/>
    <w:rsid w:val="00D90B89"/>
    <w:rsid w:val="00D92396"/>
    <w:rsid w:val="00D92E1B"/>
    <w:rsid w:val="00DA011A"/>
    <w:rsid w:val="00DA3AD8"/>
    <w:rsid w:val="00DA5ECD"/>
    <w:rsid w:val="00DA6251"/>
    <w:rsid w:val="00DB05B1"/>
    <w:rsid w:val="00DB08D4"/>
    <w:rsid w:val="00DB29CF"/>
    <w:rsid w:val="00DB34F5"/>
    <w:rsid w:val="00DB495A"/>
    <w:rsid w:val="00DB7573"/>
    <w:rsid w:val="00DC114F"/>
    <w:rsid w:val="00DC16AA"/>
    <w:rsid w:val="00DC4270"/>
    <w:rsid w:val="00DC4EB9"/>
    <w:rsid w:val="00DC4F23"/>
    <w:rsid w:val="00DC5064"/>
    <w:rsid w:val="00DC5436"/>
    <w:rsid w:val="00DC55EA"/>
    <w:rsid w:val="00DD04D4"/>
    <w:rsid w:val="00DD07C7"/>
    <w:rsid w:val="00DD1955"/>
    <w:rsid w:val="00DD3ADF"/>
    <w:rsid w:val="00DE042D"/>
    <w:rsid w:val="00DE05B7"/>
    <w:rsid w:val="00DE3505"/>
    <w:rsid w:val="00DE7FB0"/>
    <w:rsid w:val="00DF1256"/>
    <w:rsid w:val="00DF1ED6"/>
    <w:rsid w:val="00DF686D"/>
    <w:rsid w:val="00E01486"/>
    <w:rsid w:val="00E03744"/>
    <w:rsid w:val="00E04596"/>
    <w:rsid w:val="00E06FBA"/>
    <w:rsid w:val="00E0796C"/>
    <w:rsid w:val="00E11DA0"/>
    <w:rsid w:val="00E1425D"/>
    <w:rsid w:val="00E14E48"/>
    <w:rsid w:val="00E16076"/>
    <w:rsid w:val="00E17577"/>
    <w:rsid w:val="00E175EB"/>
    <w:rsid w:val="00E21F99"/>
    <w:rsid w:val="00E24FD4"/>
    <w:rsid w:val="00E25592"/>
    <w:rsid w:val="00E26474"/>
    <w:rsid w:val="00E27500"/>
    <w:rsid w:val="00E27D4C"/>
    <w:rsid w:val="00E30349"/>
    <w:rsid w:val="00E31A84"/>
    <w:rsid w:val="00E329F2"/>
    <w:rsid w:val="00E33C1F"/>
    <w:rsid w:val="00E35FF0"/>
    <w:rsid w:val="00E3735A"/>
    <w:rsid w:val="00E4235C"/>
    <w:rsid w:val="00E430A7"/>
    <w:rsid w:val="00E4393E"/>
    <w:rsid w:val="00E45151"/>
    <w:rsid w:val="00E516ED"/>
    <w:rsid w:val="00E527B5"/>
    <w:rsid w:val="00E57F51"/>
    <w:rsid w:val="00E70169"/>
    <w:rsid w:val="00E70319"/>
    <w:rsid w:val="00E704D2"/>
    <w:rsid w:val="00E71240"/>
    <w:rsid w:val="00E71C01"/>
    <w:rsid w:val="00E71D17"/>
    <w:rsid w:val="00E77ACA"/>
    <w:rsid w:val="00E81601"/>
    <w:rsid w:val="00E81DFF"/>
    <w:rsid w:val="00E837FB"/>
    <w:rsid w:val="00E839DD"/>
    <w:rsid w:val="00E84EB4"/>
    <w:rsid w:val="00E84F3E"/>
    <w:rsid w:val="00E8768C"/>
    <w:rsid w:val="00E92C2B"/>
    <w:rsid w:val="00E92EBB"/>
    <w:rsid w:val="00E944EA"/>
    <w:rsid w:val="00E94EB7"/>
    <w:rsid w:val="00E9513F"/>
    <w:rsid w:val="00E9724E"/>
    <w:rsid w:val="00EA2628"/>
    <w:rsid w:val="00EA2BB4"/>
    <w:rsid w:val="00EA39EC"/>
    <w:rsid w:val="00EA4109"/>
    <w:rsid w:val="00EA4751"/>
    <w:rsid w:val="00EB0C86"/>
    <w:rsid w:val="00EB13DD"/>
    <w:rsid w:val="00EB3D31"/>
    <w:rsid w:val="00EB5B57"/>
    <w:rsid w:val="00EB6BF6"/>
    <w:rsid w:val="00EB6DA9"/>
    <w:rsid w:val="00EB73DE"/>
    <w:rsid w:val="00EC623C"/>
    <w:rsid w:val="00EC69AC"/>
    <w:rsid w:val="00ED0B64"/>
    <w:rsid w:val="00ED2175"/>
    <w:rsid w:val="00ED2B1B"/>
    <w:rsid w:val="00ED2F90"/>
    <w:rsid w:val="00ED50F9"/>
    <w:rsid w:val="00ED6F30"/>
    <w:rsid w:val="00EE4027"/>
    <w:rsid w:val="00EE5B82"/>
    <w:rsid w:val="00EE5D2D"/>
    <w:rsid w:val="00EF042D"/>
    <w:rsid w:val="00EF18D6"/>
    <w:rsid w:val="00EF37A3"/>
    <w:rsid w:val="00EF4055"/>
    <w:rsid w:val="00EF4EFD"/>
    <w:rsid w:val="00EF65A9"/>
    <w:rsid w:val="00F00718"/>
    <w:rsid w:val="00F04194"/>
    <w:rsid w:val="00F0473F"/>
    <w:rsid w:val="00F05A7E"/>
    <w:rsid w:val="00F1181E"/>
    <w:rsid w:val="00F11A08"/>
    <w:rsid w:val="00F11C80"/>
    <w:rsid w:val="00F13D81"/>
    <w:rsid w:val="00F15640"/>
    <w:rsid w:val="00F16226"/>
    <w:rsid w:val="00F214EA"/>
    <w:rsid w:val="00F230EE"/>
    <w:rsid w:val="00F26A84"/>
    <w:rsid w:val="00F3498D"/>
    <w:rsid w:val="00F37525"/>
    <w:rsid w:val="00F42A8F"/>
    <w:rsid w:val="00F50B7C"/>
    <w:rsid w:val="00F50EFC"/>
    <w:rsid w:val="00F5238D"/>
    <w:rsid w:val="00F55977"/>
    <w:rsid w:val="00F67395"/>
    <w:rsid w:val="00F7081B"/>
    <w:rsid w:val="00F70D15"/>
    <w:rsid w:val="00F71ED4"/>
    <w:rsid w:val="00F72E20"/>
    <w:rsid w:val="00F75C2E"/>
    <w:rsid w:val="00F76012"/>
    <w:rsid w:val="00F76571"/>
    <w:rsid w:val="00F80679"/>
    <w:rsid w:val="00F96BF1"/>
    <w:rsid w:val="00F96F02"/>
    <w:rsid w:val="00F97216"/>
    <w:rsid w:val="00F97AD2"/>
    <w:rsid w:val="00F97CC6"/>
    <w:rsid w:val="00F97DC0"/>
    <w:rsid w:val="00F97EFF"/>
    <w:rsid w:val="00FA22BD"/>
    <w:rsid w:val="00FA43F6"/>
    <w:rsid w:val="00FA4FBB"/>
    <w:rsid w:val="00FA6177"/>
    <w:rsid w:val="00FB2042"/>
    <w:rsid w:val="00FB4CA9"/>
    <w:rsid w:val="00FB5BE5"/>
    <w:rsid w:val="00FB6A0F"/>
    <w:rsid w:val="00FB7C58"/>
    <w:rsid w:val="00FB7E12"/>
    <w:rsid w:val="00FC08D8"/>
    <w:rsid w:val="00FC11BC"/>
    <w:rsid w:val="00FC2052"/>
    <w:rsid w:val="00FC502D"/>
    <w:rsid w:val="00FC67D8"/>
    <w:rsid w:val="00FD1FDF"/>
    <w:rsid w:val="00FD4504"/>
    <w:rsid w:val="00FD53FE"/>
    <w:rsid w:val="00FE0D5B"/>
    <w:rsid w:val="00FE23CA"/>
    <w:rsid w:val="00FE25EB"/>
    <w:rsid w:val="00FE4376"/>
    <w:rsid w:val="00FE7EFD"/>
    <w:rsid w:val="00FE7FCF"/>
    <w:rsid w:val="00FF05E4"/>
    <w:rsid w:val="00FF6466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44AB92-57A4-480A-ACDD-A738A64E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0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3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433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638B-3A07-42CE-BC3B-B289005A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Рыжков Иван Филиппович</dc:creator>
  <cp:lastModifiedBy>Технорядова Евгения Сергеевна</cp:lastModifiedBy>
  <cp:revision>2</cp:revision>
  <cp:lastPrinted>2016-02-09T07:54:00Z</cp:lastPrinted>
  <dcterms:created xsi:type="dcterms:W3CDTF">2021-12-20T08:22:00Z</dcterms:created>
  <dcterms:modified xsi:type="dcterms:W3CDTF">2021-12-20T08:22:00Z</dcterms:modified>
</cp:coreProperties>
</file>